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06821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ΤΥΠΟΠΟΙΗΜΕΝΟ ΕΝΤΥΠΟ ΥΠΕΥΘΥΝΗΣ ΔΗΛΩΣΗΣ </w:t>
      </w:r>
      <w:r>
        <w:rPr>
          <w:b/>
          <w:bCs/>
          <w:sz w:val="24"/>
          <w:szCs w:val="24"/>
        </w:rPr>
        <w:t>(TEΥΔ)</w:t>
      </w:r>
    </w:p>
    <w:p w:rsidR="00000000" w:rsidRDefault="00906821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000000" w:rsidRDefault="00906821">
      <w:pPr>
        <w:ind w:firstLine="0"/>
        <w:jc w:val="center"/>
        <w:rPr>
          <w:b/>
          <w:bCs/>
          <w:u w:val="single"/>
        </w:rPr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000000" w:rsidRDefault="00906821">
      <w:pPr>
        <w:ind w:firstLine="0"/>
        <w:jc w:val="center"/>
        <w:rPr>
          <w:b/>
          <w:bCs/>
        </w:rPr>
      </w:pPr>
      <w:r>
        <w:rPr>
          <w:b/>
          <w:bCs/>
          <w:u w:val="single"/>
        </w:rPr>
        <w:t>Μέρος Ι: Πληροφορίες σχετικά με την αναθέτουσα αρχή/αναθέτοντα φορέα</w:t>
      </w:r>
      <w:r>
        <w:rPr>
          <w:rStyle w:val="a9"/>
          <w:b/>
          <w:bCs/>
          <w:u w:val="single"/>
        </w:rPr>
        <w:endnoteReference w:id="1"/>
      </w:r>
      <w:r>
        <w:rPr>
          <w:b/>
          <w:bCs/>
          <w:u w:val="single"/>
        </w:rPr>
        <w:t xml:space="preserve">  και τη διαδικασία ανάθεσης</w:t>
      </w:r>
    </w:p>
    <w:p w:rsidR="00000000" w:rsidRDefault="0090682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bCs/>
        </w:rPr>
      </w:pPr>
      <w:r>
        <w:rPr>
          <w:b/>
          <w:bCs/>
        </w:rPr>
        <w:t>Παρ</w:t>
      </w:r>
      <w:r>
        <w:rPr>
          <w:b/>
          <w:bCs/>
        </w:rPr>
        <w:t>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75"/>
      </w:tblGrid>
      <w:tr w:rsidR="00000000">
        <w:tc>
          <w:tcPr>
            <w:tcW w:w="8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000000" w:rsidRDefault="00906821">
            <w:pPr>
              <w:spacing w:after="0"/>
              <w:ind w:firstLine="0"/>
            </w:pPr>
            <w:r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00000" w:rsidRDefault="00906821">
            <w:pPr>
              <w:spacing w:after="0"/>
              <w:ind w:firstLine="0"/>
            </w:pPr>
            <w:r>
              <w:t>- Ονομασία:</w:t>
            </w:r>
            <w:r>
              <w:t xml:space="preserve"> [ΔΗΜΟΣ ΜΕΓΑΛΟΠΟΛΗΣ]</w:t>
            </w:r>
          </w:p>
          <w:p w:rsidR="00000000" w:rsidRDefault="00906821">
            <w:pPr>
              <w:spacing w:after="0"/>
              <w:ind w:firstLine="0"/>
            </w:pPr>
            <w:r>
              <w:t>- Κωδικός  Αναθέτουσας Αρχής / Αναθέτοντα Φορέα ΚΗΜΔΗΣ : [6186]</w:t>
            </w:r>
          </w:p>
          <w:p w:rsidR="00000000" w:rsidRDefault="00906821">
            <w:pPr>
              <w:spacing w:after="0"/>
              <w:ind w:firstLine="0"/>
            </w:pPr>
            <w:r>
              <w:t>- Ταχυδρομική διεύθυνση / Πόλη / Ταχ. Κωδικός: [ΜΕΓΑΛΟΠΟΛΗ ΑΡΚΑΔΙΑΣ / 22200]</w:t>
            </w:r>
          </w:p>
          <w:p w:rsidR="00000000" w:rsidRDefault="00906821">
            <w:pPr>
              <w:spacing w:after="0"/>
              <w:ind w:firstLine="0"/>
            </w:pPr>
            <w:r>
              <w:t xml:space="preserve">- Αρμόδιος για πληροφορίες: [ΑΝΝΑ  ΣΑΦΛΑΓΙΟΥΡΑ, </w:t>
            </w:r>
            <w:r>
              <w:rPr>
                <w:lang w:val="en-US"/>
              </w:rPr>
              <w:t>MA</w:t>
            </w:r>
            <w:r>
              <w:t>ΡΙΑΝΝΑ ΜΑΡΚΟΥ]</w:t>
            </w:r>
          </w:p>
          <w:p w:rsidR="00000000" w:rsidRDefault="00906821">
            <w:pPr>
              <w:spacing w:after="0"/>
              <w:ind w:firstLine="0"/>
            </w:pPr>
            <w:r>
              <w:t>- Τηλέφωνο: [2791360207]</w:t>
            </w:r>
          </w:p>
          <w:p w:rsidR="00000000" w:rsidRDefault="00906821">
            <w:pPr>
              <w:spacing w:after="0"/>
              <w:ind w:firstLine="0"/>
            </w:pPr>
            <w:r>
              <w:t>- Ηλ</w:t>
            </w:r>
            <w:r>
              <w:t>εκτρονικό ταχυδρομείο: [</w:t>
            </w:r>
            <w:r>
              <w:rPr>
                <w:lang w:val="en-US"/>
              </w:rPr>
              <w:t>ty</w:t>
            </w:r>
            <w:r>
              <w:t xml:space="preserve">@ </w:t>
            </w:r>
            <w:r>
              <w:rPr>
                <w:lang w:val="en-US"/>
              </w:rPr>
              <w:t>megalopoli</w:t>
            </w:r>
            <w:r>
              <w:t>.</w:t>
            </w:r>
            <w:r>
              <w:rPr>
                <w:lang w:val="en-US"/>
              </w:rPr>
              <w:t>gr</w:t>
            </w:r>
            <w:r>
              <w:t>]</w:t>
            </w:r>
          </w:p>
          <w:p w:rsidR="00000000" w:rsidRDefault="00906821">
            <w:pPr>
              <w:spacing w:after="0"/>
              <w:ind w:firstLine="0"/>
            </w:pPr>
            <w:r>
              <w:t>- 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 xml:space="preserve">): </w:t>
            </w:r>
            <w:r>
              <w:rPr>
                <w:b/>
              </w:rPr>
              <w:t>[</w:t>
            </w:r>
            <w:r>
              <w:rPr>
                <w:b/>
                <w:lang w:val="en-US"/>
              </w:rPr>
              <w:t>ty</w:t>
            </w:r>
            <w:r>
              <w:rPr>
                <w:b/>
              </w:rPr>
              <w:t xml:space="preserve"> @</w:t>
            </w:r>
            <w:r>
              <w:rPr>
                <w:b/>
                <w:lang w:val="en-US"/>
              </w:rPr>
              <w:t>megalopoli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gr</w:t>
            </w:r>
            <w:r>
              <w:rPr>
                <w:b/>
              </w:rPr>
              <w:t>]</w:t>
            </w:r>
          </w:p>
        </w:tc>
      </w:tr>
      <w:tr w:rsidR="00000000">
        <w:tc>
          <w:tcPr>
            <w:tcW w:w="8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000000" w:rsidRDefault="00906821">
            <w:pPr>
              <w:spacing w:after="0"/>
              <w:ind w:firstLine="0"/>
            </w:pPr>
            <w:r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000000" w:rsidRDefault="00906821">
            <w:pPr>
              <w:spacing w:after="0"/>
              <w:ind w:firstLine="0"/>
            </w:pPr>
            <w:r>
              <w:t>- Τίτλος ή σύντομη περιγραφή της δημόσιας σύμβασης (συμπεριλαμβανο</w:t>
            </w:r>
            <w:r>
              <w:t xml:space="preserve">μένου του σχετικού </w:t>
            </w:r>
            <w:r>
              <w:rPr>
                <w:lang w:val="en-US"/>
              </w:rPr>
              <w:t>CPV</w:t>
            </w:r>
            <w:r>
              <w:t xml:space="preserve">):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A</w:t>
            </w:r>
            <w:r>
              <w:rPr>
                <w:iCs/>
              </w:rPr>
              <w:t>νάπλαση πλατείας Κολοκοτρώνη Δ.Κ. Μεγαλόπολης»</w:t>
            </w:r>
            <w:r>
              <w:t xml:space="preserve"> </w:t>
            </w:r>
          </w:p>
          <w:p w:rsidR="00000000" w:rsidRDefault="00906821">
            <w:pPr>
              <w:spacing w:after="0"/>
              <w:ind w:firstLine="0"/>
            </w:pPr>
            <w:r>
              <w:t xml:space="preserve">- </w:t>
            </w:r>
            <w:r>
              <w:rPr>
                <w:lang w:val="en-US"/>
              </w:rPr>
              <w:t>CPV</w:t>
            </w:r>
            <w:r>
              <w:t xml:space="preserve"> : [44112000-8]</w:t>
            </w:r>
          </w:p>
          <w:p w:rsidR="00000000" w:rsidRDefault="00906821">
            <w:pPr>
              <w:spacing w:after="0"/>
              <w:ind w:firstLine="0"/>
            </w:pPr>
            <w:r>
              <w:t xml:space="preserve">- Κωδικός στο ΚΗΜΔΗΣ: </w:t>
            </w:r>
            <w:r>
              <w:rPr>
                <w:lang w:val="en-US"/>
              </w:rPr>
              <w:t>[18PROC003703646 2018-09-18]</w:t>
            </w:r>
          </w:p>
          <w:p w:rsidR="00000000" w:rsidRDefault="00906821">
            <w:pPr>
              <w:spacing w:after="0"/>
              <w:ind w:firstLine="0"/>
            </w:pPr>
            <w:r>
              <w:t>- Η σύμβαση αναφέρεται σε έργα, προμήθειες, ή υπηρεσίες : [ΕΡΓΟ]</w:t>
            </w:r>
          </w:p>
          <w:p w:rsidR="00000000" w:rsidRDefault="00906821">
            <w:pPr>
              <w:spacing w:after="0"/>
              <w:ind w:firstLine="0"/>
            </w:pPr>
            <w:r>
              <w:t>- Εφόσον υφίστανται, ένδειξη ύπαρξης σχετικώ</w:t>
            </w:r>
            <w:r>
              <w:t>ν τμημάτων : [ΟΧΙ]</w:t>
            </w:r>
          </w:p>
          <w:p w:rsidR="00000000" w:rsidRDefault="00906821">
            <w:pPr>
              <w:spacing w:after="0"/>
              <w:ind w:firstLine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</w:rPr>
              <w:t>εάν υπάρχει</w:t>
            </w:r>
            <w:r>
              <w:t>): [……]</w:t>
            </w:r>
          </w:p>
        </w:tc>
      </w:tr>
    </w:tbl>
    <w:p w:rsidR="00000000" w:rsidRDefault="00906821"/>
    <w:p w:rsidR="00000000" w:rsidRDefault="00906821">
      <w:pPr>
        <w:shd w:val="clear" w:color="auto" w:fill="B2B2B2"/>
        <w:ind w:firstLine="0"/>
        <w:rPr>
          <w:b/>
          <w:bCs/>
          <w:u w:val="single"/>
        </w:rPr>
      </w:pPr>
      <w:r>
        <w:rPr>
          <w:b/>
        </w:rPr>
        <w:t>ΟΛΕΣ ΟΙ ΥΠΟΛΟΙΠΕΣ ΠΛΗΡΟΦΟΡΙΕΣ ΣΕ ΚΑΘΕ ΕΝΟΤΗΤΑ ΤΟΥ ΤΕΥΔ ΘΑ ΠΡΕΠΕΙ ΝΑ ΣΥΜΠΛΗΡΩΘΟΥΝ ΑΠΟ ΤΟΝ ΟΙΚΟΝΟΜΙΚΟ ΦΟΡΕΑ</w:t>
      </w:r>
    </w:p>
    <w:p w:rsidR="00000000" w:rsidRDefault="00906821">
      <w:pPr>
        <w:pageBreakBefore/>
        <w:ind w:firstLine="0"/>
        <w:jc w:val="center"/>
        <w:rPr>
          <w:b/>
          <w:bCs/>
        </w:rPr>
      </w:pPr>
      <w:r>
        <w:rPr>
          <w:b/>
          <w:bCs/>
          <w:u w:val="single"/>
        </w:rPr>
        <w:lastRenderedPageBreak/>
        <w:t>Μέρος II: Πληροφορίες σχετικά με τον οι</w:t>
      </w:r>
      <w:r>
        <w:rPr>
          <w:b/>
          <w:bCs/>
          <w:u w:val="single"/>
        </w:rPr>
        <w:t>κονομικό φορέα</w:t>
      </w:r>
    </w:p>
    <w:p w:rsidR="00000000" w:rsidRDefault="00906821">
      <w:pPr>
        <w:ind w:firstLine="0"/>
        <w:jc w:val="center"/>
        <w:rPr>
          <w:b/>
          <w:i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6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before="120"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>Πλήρης Επωνυμία: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>[   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>Αριθμός φορολογικού μητρώου (ΑΦΜ):</w:t>
            </w:r>
          </w:p>
          <w:p w:rsidR="00000000" w:rsidRDefault="00906821">
            <w:pPr>
              <w:spacing w:after="0"/>
              <w:ind w:firstLine="0"/>
            </w:pPr>
            <w:r>
              <w:t>Εάν δεν υπάρχει ΑΦΜ στη χώρα εγκατάστασης του οικονομικού φορέα, αναφέρετε άλλον εθνικό αριθμό ταυτοπο</w:t>
            </w:r>
            <w:r>
              <w:t xml:space="preserve">ίησης, εφόσον απαιτείται και υπάρχει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>[   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hd w:val="clear" w:color="auto" w:fill="FFFFFF"/>
              <w:spacing w:after="0"/>
              <w:ind w:firstLine="0"/>
            </w:pPr>
            <w:r>
              <w:t>Αρμόδιος ή αρμόδιοι</w:t>
            </w:r>
            <w:r>
              <w:rPr>
                <w:rStyle w:val="a5"/>
                <w:vertAlign w:val="superscript"/>
              </w:rPr>
              <w:endnoteReference w:id="2"/>
            </w:r>
            <w:r>
              <w:rPr>
                <w:rStyle w:val="a5"/>
              </w:rPr>
              <w:t xml:space="preserve"> </w:t>
            </w:r>
            <w:r>
              <w:t>:</w:t>
            </w:r>
          </w:p>
          <w:p w:rsidR="00000000" w:rsidRDefault="00906821">
            <w:pPr>
              <w:spacing w:after="0"/>
              <w:ind w:firstLine="0"/>
            </w:pPr>
            <w:r>
              <w:t>Τηλέφωνο:</w:t>
            </w:r>
          </w:p>
          <w:p w:rsidR="00000000" w:rsidRDefault="00906821">
            <w:pPr>
              <w:spacing w:after="0"/>
              <w:ind w:firstLine="0"/>
            </w:pPr>
            <w:r>
              <w:t>Ηλ. ταχυδρομείο:</w:t>
            </w:r>
          </w:p>
          <w:p w:rsidR="00000000" w:rsidRDefault="00906821">
            <w:pPr>
              <w:spacing w:after="0"/>
              <w:ind w:firstLine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>[……]</w:t>
            </w:r>
          </w:p>
          <w:p w:rsidR="00000000" w:rsidRDefault="00906821">
            <w:pPr>
              <w:spacing w:after="0"/>
              <w:ind w:firstLine="0"/>
            </w:pPr>
            <w:r>
              <w:t>[……]</w:t>
            </w:r>
          </w:p>
          <w:p w:rsidR="00000000" w:rsidRDefault="00906821">
            <w:pPr>
              <w:spacing w:after="0"/>
              <w:ind w:firstLine="0"/>
            </w:pPr>
            <w:r>
              <w:t>[……]</w:t>
            </w:r>
          </w:p>
          <w:p w:rsidR="00000000" w:rsidRDefault="00906821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>Ο οικονομικό</w:t>
            </w:r>
            <w:r>
              <w:t>ς φορέας είναι πολύ μικρή, μικρή ή μεσαία επιχείρηση</w:t>
            </w:r>
            <w:r>
              <w:rPr>
                <w:rStyle w:val="a5"/>
                <w:vertAlign w:val="superscript"/>
              </w:rPr>
              <w:endnoteReference w:id="3"/>
            </w:r>
            <w:r>
              <w:t>;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napToGrid w:val="0"/>
              <w:spacing w:after="0"/>
              <w:ind w:firstLine="0"/>
            </w:pP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>[</w:t>
            </w:r>
            <w:r>
              <w:t xml:space="preserve"> ] Ναι [ ] Όχι [ ] Άνευ αντικειμένου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000000" w:rsidRDefault="00906821">
            <w:pPr>
              <w:spacing w:after="0"/>
              <w:ind w:firstLine="0"/>
            </w:pPr>
            <w:r>
              <w:t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</w:t>
            </w:r>
            <w:r>
              <w:t xml:space="preserve">άψτε το μέρος VI. </w:t>
            </w:r>
          </w:p>
          <w:p w:rsidR="00000000" w:rsidRDefault="00906821">
            <w:pPr>
              <w:spacing w:after="0"/>
              <w:ind w:firstLine="0"/>
            </w:pPr>
            <w: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000000" w:rsidRDefault="00906821">
            <w:pPr>
              <w:spacing w:after="0"/>
              <w:ind w:firstLine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000000" w:rsidRDefault="00906821">
            <w:pPr>
              <w:spacing w:after="0"/>
              <w:ind w:firstLine="0"/>
            </w:pPr>
            <w:r>
              <w:t>γ) Αναφέρετε τα δικαιολογητι</w:t>
            </w:r>
            <w:r>
              <w:t>κά στα οποία βασίζεται η εγγραφή ή η πιστοποίηση και, κατά περίπτωση, την κατάταξη στον επίσημο κατάλογο</w:t>
            </w:r>
            <w:r>
              <w:rPr>
                <w:rStyle w:val="a5"/>
                <w:vertAlign w:val="superscript"/>
              </w:rPr>
              <w:endnoteReference w:id="4"/>
            </w:r>
            <w:r>
              <w:t>:</w:t>
            </w:r>
          </w:p>
          <w:p w:rsidR="00000000" w:rsidRDefault="00906821">
            <w:pPr>
              <w:spacing w:after="0"/>
              <w:ind w:firstLine="0"/>
              <w:rPr>
                <w:b/>
              </w:rPr>
            </w:pPr>
            <w:r>
              <w:t>δ) Η εγγραφή ή η πιστοποίηση καλύπτει όλα τα απαιτούμενα κριτήρια επιλογής;</w:t>
            </w:r>
          </w:p>
          <w:p w:rsidR="00000000" w:rsidRDefault="00906821">
            <w:pPr>
              <w:spacing w:after="0"/>
              <w:ind w:firstLine="0"/>
              <w:rPr>
                <w:b/>
                <w:u w:val="single"/>
              </w:rPr>
            </w:pPr>
            <w:r>
              <w:rPr>
                <w:b/>
              </w:rPr>
              <w:t>Εάν όχι:</w:t>
            </w:r>
          </w:p>
          <w:p w:rsidR="00000000" w:rsidRDefault="00906821">
            <w:pPr>
              <w:spacing w:after="0"/>
              <w:ind w:firstLine="0"/>
            </w:pPr>
            <w:r>
              <w:rPr>
                <w:b/>
                <w:u w:val="single"/>
              </w:rPr>
              <w:t xml:space="preserve">Επιπροσθέτως, συμπληρώστε τις </w:t>
            </w:r>
            <w:r>
              <w:rPr>
                <w:b/>
                <w:u w:val="single"/>
              </w:rPr>
              <w:lastRenderedPageBreak/>
              <w:t xml:space="preserve">πληροφορίες που λείπουν στο μέρος </w:t>
            </w:r>
            <w:r>
              <w:rPr>
                <w:b/>
                <w:u w:val="single"/>
              </w:rPr>
              <w:t>IV, ενότητες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000000" w:rsidRDefault="00906821">
            <w:pPr>
              <w:spacing w:after="0"/>
              <w:ind w:firstLine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βεβαίωση</w:t>
            </w:r>
            <w:r>
              <w:t xml:space="preserve"> πληρωμής εισφορών κοινωνικής ασφάλισης και φόρων ή να παράσχει πληροφορί</w:t>
            </w:r>
            <w:r>
              <w:t>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000000" w:rsidRDefault="00906821">
            <w:pPr>
              <w:spacing w:after="0"/>
              <w:ind w:firstLine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napToGrid w:val="0"/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</w:pPr>
            <w:r>
              <w:t>α) [……]</w:t>
            </w:r>
          </w:p>
          <w:p w:rsidR="00000000" w:rsidRDefault="00906821">
            <w:pPr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</w:pPr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000000" w:rsidRDefault="00906821">
            <w:pPr>
              <w:spacing w:after="0"/>
              <w:ind w:firstLine="0"/>
            </w:pPr>
            <w:r>
              <w:t>γ) [……]</w:t>
            </w:r>
          </w:p>
          <w:p w:rsidR="00000000" w:rsidRDefault="00906821">
            <w:pPr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</w:pPr>
            <w:r>
              <w:t>δ) [] Ναι [] Όχι</w:t>
            </w:r>
          </w:p>
          <w:p w:rsidR="00000000" w:rsidRDefault="00906821">
            <w:pPr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</w:pPr>
            <w:r>
              <w:t>ε) [] Ναι [] Όχι</w:t>
            </w:r>
          </w:p>
          <w:p w:rsidR="00000000" w:rsidRDefault="00906821">
            <w:pPr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  <w:rPr>
                <w:i/>
              </w:rPr>
            </w:pPr>
          </w:p>
          <w:p w:rsidR="00000000" w:rsidRDefault="00906821">
            <w:pPr>
              <w:spacing w:after="0"/>
              <w:ind w:firstLine="0"/>
              <w:rPr>
                <w:i/>
              </w:rPr>
            </w:pPr>
          </w:p>
          <w:p w:rsidR="00000000" w:rsidRDefault="00906821">
            <w:pPr>
              <w:spacing w:after="0"/>
              <w:ind w:firstLine="0"/>
              <w:rPr>
                <w:i/>
              </w:rPr>
            </w:pPr>
          </w:p>
          <w:p w:rsidR="00000000" w:rsidRDefault="00906821">
            <w:pPr>
              <w:spacing w:after="0"/>
              <w:ind w:firstLine="0"/>
              <w:rPr>
                <w:i/>
              </w:rPr>
            </w:pPr>
          </w:p>
          <w:p w:rsidR="00000000" w:rsidRDefault="00906821">
            <w:pPr>
              <w:spacing w:after="0"/>
              <w:ind w:firstLine="0"/>
              <w:rPr>
                <w:i/>
              </w:rPr>
            </w:pPr>
          </w:p>
          <w:p w:rsidR="00000000" w:rsidRDefault="00906821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</w:t>
            </w:r>
            <w:r>
              <w:rPr>
                <w:i/>
              </w:rPr>
              <w:t>ν εγγράφων):</w:t>
            </w:r>
          </w:p>
          <w:p w:rsidR="00000000" w:rsidRDefault="00906821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before="120"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>Ο οικονομικός φορέας συμμετέχει στη διαδικασία σύναψης δημόσιας σύμβασης από κοινού με άλλους</w:t>
            </w:r>
            <w:r>
              <w:rPr>
                <w:rStyle w:val="a5"/>
                <w:vertAlign w:val="superscript"/>
              </w:rPr>
              <w:endnoteReference w:id="5"/>
            </w:r>
            <w:r>
              <w:t>;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>[] Ναι [] Όχι</w:t>
            </w:r>
          </w:p>
        </w:tc>
      </w:tr>
      <w:tr w:rsidR="00000000"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0000" w:rsidRDefault="00906821">
            <w:pPr>
              <w:spacing w:after="0"/>
              <w:ind w:firstLine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</w:t>
            </w:r>
            <w:r>
              <w:rPr>
                <w:i/>
              </w:rPr>
              <w:t>ους οικονομικούς φορείς.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000000" w:rsidRDefault="00906821">
            <w:pPr>
              <w:spacing w:after="0"/>
              <w:ind w:firstLine="0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000000" w:rsidRDefault="00906821">
            <w:pPr>
              <w:spacing w:after="0"/>
              <w:ind w:firstLine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 διαδικασία σύναψη</w:t>
            </w:r>
            <w:r>
              <w:t>ς δημόσιας σύμβασης:</w:t>
            </w:r>
          </w:p>
          <w:p w:rsidR="00000000" w:rsidRDefault="00906821">
            <w:pPr>
              <w:spacing w:after="0"/>
              <w:ind w:firstLine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napToGrid w:val="0"/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</w:pPr>
            <w:r>
              <w:t>α) [……]</w:t>
            </w:r>
          </w:p>
          <w:p w:rsidR="00000000" w:rsidRDefault="00906821">
            <w:pPr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</w:pPr>
            <w:r>
              <w:t>β) [……]</w:t>
            </w:r>
          </w:p>
          <w:p w:rsidR="00000000" w:rsidRDefault="00906821">
            <w:pPr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</w:pPr>
            <w:r>
              <w:t>γ) [……]</w:t>
            </w:r>
          </w:p>
        </w:tc>
      </w:tr>
    </w:tbl>
    <w:p w:rsidR="00000000" w:rsidRDefault="00906821"/>
    <w:p w:rsidR="00000000" w:rsidRDefault="00906821">
      <w:pPr>
        <w:pageBreakBefore/>
        <w:ind w:firstLine="0"/>
        <w:jc w:val="center"/>
        <w:rPr>
          <w:i/>
        </w:rPr>
      </w:pPr>
      <w:r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000000" w:rsidRDefault="0090682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ind w:firstLine="0"/>
        <w:rPr>
          <w:b/>
          <w:i/>
        </w:rPr>
      </w:pPr>
      <w:r>
        <w:rPr>
          <w:i/>
        </w:rPr>
        <w:t>Κατά περίπτωση, αναφέρετε το όνομα και τη διεύθυνση του προσ</w:t>
      </w:r>
      <w:r>
        <w:rPr>
          <w:i/>
        </w:rPr>
        <w:t>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6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  <w:rPr>
                <w:color w:val="000000"/>
              </w:rPr>
            </w:pPr>
            <w:r>
              <w:t>Ονοματεπώνυμο</w:t>
            </w:r>
          </w:p>
          <w:p w:rsidR="00000000" w:rsidRDefault="00906821">
            <w:pPr>
              <w:spacing w:after="0"/>
              <w:ind w:firstLine="0"/>
            </w:pPr>
            <w:r>
              <w:rPr>
                <w:color w:val="000000"/>
              </w:rPr>
              <w:t xml:space="preserve">συνοδευόμενο από την ημερομηνία και τον τόπο </w:t>
            </w:r>
            <w:r>
              <w:rPr>
                <w:color w:val="000000"/>
              </w:rPr>
              <w:t>γέννησης εφόσον απαιτείται: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>[……]</w:t>
            </w:r>
          </w:p>
          <w:p w:rsidR="00000000" w:rsidRDefault="00906821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>Θέση/Ενεργών υπό την ιδιότητα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>Τηλέφωνο: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>Ηλεκτρονικό ταχυδρομείο: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>Εάν χρειάζεται, δώστε λεπτομερή στοιχεία σχετικά με την εκπροσώπηση (τις μορφές της, την έκταση, τον σκοπ</w:t>
            </w:r>
            <w:r>
              <w:t>ό …):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>[……]</w:t>
            </w:r>
          </w:p>
        </w:tc>
      </w:tr>
    </w:tbl>
    <w:p w:rsidR="00000000" w:rsidRDefault="00906821">
      <w:pPr>
        <w:pStyle w:val="SectionTitle"/>
        <w:ind w:left="850" w:firstLine="0"/>
      </w:pPr>
    </w:p>
    <w:p w:rsidR="00000000" w:rsidRDefault="00906821">
      <w:pPr>
        <w:pageBreakBefore/>
        <w:ind w:left="850" w:firstLine="0"/>
        <w:jc w:val="center"/>
        <w:rPr>
          <w:b/>
          <w:i/>
        </w:rPr>
      </w:pPr>
      <w:r>
        <w:rPr>
          <w:b/>
          <w:bCs/>
        </w:rPr>
        <w:lastRenderedPageBreak/>
        <w:t>Γ: Πληροφορίες σχετικά με τη στήριξη στις ικανότητες άλλων ΦΟΡΕΩΝ</w:t>
      </w:r>
      <w:r>
        <w:rPr>
          <w:rStyle w:val="a9"/>
          <w:b/>
          <w:bCs/>
        </w:rPr>
        <w:endnoteReference w:id="6"/>
      </w:r>
      <w: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60"/>
      </w:tblGrid>
      <w:tr w:rsidR="00000000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</w:t>
            </w:r>
            <w:r>
              <w:t xml:space="preserve">ι στα (τυχόν) κριτήρια και κανόνες που καθορίζονται στο μέρος V κατωτέρω;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>[]Ναι []Όχι</w:t>
            </w:r>
          </w:p>
        </w:tc>
      </w:tr>
    </w:tbl>
    <w:p w:rsidR="00000000" w:rsidRDefault="009068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>ενότητες Α και Β του παρόντος μέρους και σύμφωνα με το μέρος ΙΙΙ, για κάθε ένα</w:t>
      </w:r>
      <w:r>
        <w:rPr>
          <w:b/>
          <w:i/>
        </w:rPr>
        <w:t xml:space="preserve">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000000" w:rsidRDefault="009068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i/>
        </w:rPr>
        <w:t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</w:t>
      </w:r>
      <w:r>
        <w:rPr>
          <w:i/>
        </w:rPr>
        <w:t xml:space="preserve">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000000" w:rsidRDefault="009068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</w:rPr>
        <w:t>Εφόσον είναι</w:t>
      </w:r>
      <w:r>
        <w:rPr>
          <w:i/>
        </w:rPr>
        <w:t xml:space="preserve">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000000" w:rsidRDefault="00906821">
      <w:pPr>
        <w:ind w:firstLine="0"/>
        <w:jc w:val="center"/>
      </w:pPr>
    </w:p>
    <w:p w:rsidR="00000000" w:rsidRDefault="00906821">
      <w:pPr>
        <w:pageBreakBefore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Δ: Πληροφορίες σχετικά με υπε</w:t>
      </w:r>
      <w:r>
        <w:rPr>
          <w:b/>
          <w:bCs/>
        </w:rPr>
        <w:t xml:space="preserve">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000000" w:rsidRDefault="0090682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i/>
        </w:rPr>
      </w:pPr>
      <w:r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6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>Ο οικονομικό</w:t>
            </w:r>
            <w:r>
              <w:t>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>[ ]Ναι [ ]Όχι</w:t>
            </w:r>
          </w:p>
          <w:p w:rsidR="00000000" w:rsidRDefault="00906821">
            <w:pPr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000000" w:rsidRDefault="00906821">
            <w:pPr>
              <w:spacing w:after="0"/>
              <w:ind w:firstLine="0"/>
            </w:pPr>
            <w:r>
              <w:t>[…]</w:t>
            </w:r>
          </w:p>
        </w:tc>
      </w:tr>
    </w:tbl>
    <w:p w:rsidR="00000000" w:rsidRDefault="00906821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</w:t>
      </w:r>
      <w:r>
        <w:rPr>
          <w:i/>
          <w:u w:val="single"/>
        </w:rPr>
        <w:t xml:space="preserve">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</w:t>
      </w:r>
      <w:r>
        <w:rPr>
          <w:i/>
          <w:u w:val="single"/>
        </w:rPr>
        <w:t xml:space="preserve">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</w:t>
      </w:r>
      <w:r>
        <w:rPr>
          <w:i/>
          <w:u w:val="single"/>
        </w:rPr>
        <w:t xml:space="preserve">ΙΙΙ για κάθε υπεργολάβο (ή κατηγορία υπεργολάβων). </w:t>
      </w:r>
    </w:p>
    <w:p w:rsidR="00000000" w:rsidRDefault="00906821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lastRenderedPageBreak/>
        <w:t>Μέρος III: Λόγοι αποκλεισμού</w:t>
      </w:r>
    </w:p>
    <w:p w:rsidR="00000000" w:rsidRDefault="00906821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a9"/>
          <w:color w:val="000000"/>
        </w:rPr>
        <w:endnoteReference w:id="7"/>
      </w:r>
    </w:p>
    <w:p w:rsidR="00000000" w:rsidRDefault="0090682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jc w:val="left"/>
        <w:rPr>
          <w:color w:val="000000"/>
        </w:rPr>
      </w:pPr>
      <w:r>
        <w:t>Στο άρθρο 73 παρ. 1 ορίζονται οι ακόλουθοι λόγοι αποκλεισμού:</w:t>
      </w:r>
    </w:p>
    <w:p w:rsidR="00000000" w:rsidRDefault="00906821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  <w:rPr>
          <w:b/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>
        <w:rPr>
          <w:rStyle w:val="a5"/>
          <w:color w:val="000000"/>
          <w:vertAlign w:val="superscript"/>
        </w:rPr>
        <w:endnoteReference w:id="8"/>
      </w:r>
      <w:r>
        <w:rPr>
          <w:color w:val="000000"/>
        </w:rPr>
        <w:t>·</w:t>
      </w:r>
    </w:p>
    <w:p w:rsidR="00000000" w:rsidRDefault="00906821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δωροδοκία</w:t>
      </w:r>
      <w:r>
        <w:rPr>
          <w:rStyle w:val="a9"/>
          <w:color w:val="000000"/>
        </w:rPr>
        <w:endnoteReference w:id="9"/>
      </w:r>
      <w:r>
        <w:rPr>
          <w:color w:val="000000"/>
          <w:vertAlign w:val="superscript"/>
        </w:rPr>
        <w:t>,</w:t>
      </w:r>
      <w:r>
        <w:rPr>
          <w:rStyle w:val="a5"/>
          <w:color w:val="000000"/>
          <w:vertAlign w:val="superscript"/>
        </w:rPr>
        <w:endnoteReference w:id="10"/>
      </w:r>
      <w:r>
        <w:rPr>
          <w:color w:val="000000"/>
        </w:rPr>
        <w:t>·</w:t>
      </w:r>
    </w:p>
    <w:p w:rsidR="00000000" w:rsidRDefault="00906821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απά</w:t>
      </w:r>
      <w:r>
        <w:rPr>
          <w:b/>
          <w:color w:val="000000"/>
        </w:rPr>
        <w:t>τη</w:t>
      </w:r>
      <w:r>
        <w:rPr>
          <w:rStyle w:val="a5"/>
          <w:color w:val="000000"/>
          <w:vertAlign w:val="superscript"/>
        </w:rPr>
        <w:endnoteReference w:id="11"/>
      </w:r>
      <w:r>
        <w:rPr>
          <w:color w:val="000000"/>
        </w:rPr>
        <w:t>·</w:t>
      </w:r>
    </w:p>
    <w:p w:rsidR="00000000" w:rsidRDefault="00906821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τρομοκρατικά εγκλήματα ή εγκλήματα συνδεόμενα με τρομοκρατικές δραστηριότητες</w:t>
      </w:r>
      <w:r>
        <w:rPr>
          <w:rStyle w:val="a5"/>
          <w:color w:val="000000"/>
          <w:vertAlign w:val="superscript"/>
        </w:rPr>
        <w:endnoteReference w:id="12"/>
      </w:r>
      <w:r>
        <w:rPr>
          <w:rStyle w:val="a5"/>
          <w:color w:val="000000"/>
        </w:rPr>
        <w:t>·</w:t>
      </w:r>
    </w:p>
    <w:p w:rsidR="00000000" w:rsidRDefault="00906821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  <w:rPr>
          <w:rStyle w:val="a5"/>
          <w:b/>
          <w:color w:val="000000"/>
        </w:rPr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>
        <w:rPr>
          <w:rStyle w:val="a5"/>
          <w:color w:val="000000"/>
          <w:vertAlign w:val="superscript"/>
        </w:rPr>
        <w:endnoteReference w:id="13"/>
      </w:r>
      <w:r>
        <w:rPr>
          <w:color w:val="000000"/>
        </w:rPr>
        <w:t>·</w:t>
      </w:r>
    </w:p>
    <w:p w:rsidR="00000000" w:rsidRDefault="00906821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  <w:rPr>
          <w:b/>
          <w:bCs/>
          <w:i/>
          <w:iCs/>
        </w:rPr>
      </w:pPr>
      <w:r>
        <w:rPr>
          <w:rStyle w:val="a5"/>
          <w:b/>
          <w:color w:val="000000"/>
        </w:rPr>
        <w:t>παιδική εργασία και άλλες μορφές εμπορίας ανθρώπων</w:t>
      </w:r>
      <w:r>
        <w:rPr>
          <w:rStyle w:val="a5"/>
          <w:color w:val="000000"/>
          <w:vertAlign w:val="superscript"/>
        </w:rPr>
        <w:endnoteReference w:id="14"/>
      </w:r>
      <w:r>
        <w:rPr>
          <w:rStyle w:val="a5"/>
          <w:color w:val="000000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60"/>
      </w:tblGrid>
      <w:tr w:rsidR="00000000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Λόγοι που σχετίζονται με ποινικές </w:t>
            </w:r>
            <w:r>
              <w:rPr>
                <w:b/>
                <w:bCs/>
                <w:i/>
                <w:iCs/>
              </w:rPr>
              <w:t>καταδίκες: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napToGrid w:val="0"/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 xml:space="preserve">Υπάρχει τελεσίδικη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a9"/>
              </w:rPr>
              <w:endnoteReference w:id="15"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</w:t>
            </w:r>
            <w:r>
              <w:t xml:space="preserve">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  <w:rPr>
                <w:i/>
              </w:rPr>
            </w:pPr>
            <w:r>
              <w:t>[] Ναι [] Όχι</w:t>
            </w:r>
          </w:p>
          <w:p w:rsidR="00000000" w:rsidRDefault="00906821">
            <w:pPr>
              <w:spacing w:after="0"/>
              <w:ind w:firstLine="0"/>
              <w:rPr>
                <w:i/>
              </w:rPr>
            </w:pPr>
          </w:p>
          <w:p w:rsidR="00000000" w:rsidRDefault="00906821">
            <w:pPr>
              <w:spacing w:after="0"/>
              <w:ind w:firstLine="0"/>
              <w:rPr>
                <w:i/>
              </w:rPr>
            </w:pPr>
          </w:p>
          <w:p w:rsidR="00000000" w:rsidRDefault="00906821">
            <w:pPr>
              <w:spacing w:after="0"/>
              <w:ind w:firstLine="0"/>
              <w:rPr>
                <w:i/>
              </w:rPr>
            </w:pPr>
          </w:p>
          <w:p w:rsidR="00000000" w:rsidRDefault="00906821">
            <w:pPr>
              <w:spacing w:after="0"/>
              <w:ind w:firstLine="0"/>
              <w:rPr>
                <w:i/>
              </w:rPr>
            </w:pPr>
          </w:p>
          <w:p w:rsidR="00000000" w:rsidRDefault="00906821">
            <w:pPr>
              <w:spacing w:after="0"/>
              <w:ind w:firstLine="0"/>
              <w:rPr>
                <w:i/>
              </w:rPr>
            </w:pPr>
          </w:p>
          <w:p w:rsidR="00000000" w:rsidRDefault="00906821">
            <w:pPr>
              <w:spacing w:after="0"/>
              <w:ind w:firstLine="0"/>
              <w:rPr>
                <w:i/>
              </w:rPr>
            </w:pPr>
          </w:p>
          <w:p w:rsidR="00000000" w:rsidRDefault="00906821">
            <w:pPr>
              <w:spacing w:after="0"/>
              <w:ind w:firstLine="0"/>
              <w:rPr>
                <w:i/>
              </w:rPr>
            </w:pPr>
          </w:p>
          <w:p w:rsidR="00000000" w:rsidRDefault="00906821">
            <w:pPr>
              <w:spacing w:after="0"/>
              <w:ind w:firstLine="0"/>
              <w:rPr>
                <w:i/>
              </w:rPr>
            </w:pPr>
          </w:p>
          <w:p w:rsidR="00000000" w:rsidRDefault="00906821">
            <w:pPr>
              <w:spacing w:after="0"/>
              <w:ind w:firstLine="0"/>
              <w:rPr>
                <w:i/>
              </w:rPr>
            </w:pPr>
          </w:p>
          <w:p w:rsidR="00000000" w:rsidRDefault="00906821">
            <w:pPr>
              <w:spacing w:after="0"/>
              <w:ind w:firstLine="0"/>
              <w:rPr>
                <w:i/>
              </w:rPr>
            </w:pPr>
          </w:p>
          <w:p w:rsidR="00000000" w:rsidRDefault="00906821">
            <w:pPr>
              <w:spacing w:after="0"/>
              <w:ind w:firstLine="0"/>
              <w:rPr>
                <w:i/>
              </w:rPr>
            </w:pPr>
          </w:p>
          <w:p w:rsidR="00000000" w:rsidRDefault="00906821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00000" w:rsidRDefault="00906821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>
              <w:rPr>
                <w:rStyle w:val="a5"/>
                <w:vertAlign w:val="superscript"/>
              </w:rPr>
              <w:endnoteReference w:id="16"/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αναφέρετε</w:t>
            </w:r>
            <w:r>
              <w:rPr>
                <w:rStyle w:val="a5"/>
                <w:vertAlign w:val="superscript"/>
              </w:rPr>
              <w:endnoteReference w:id="17"/>
            </w:r>
            <w:r>
              <w:t>:</w:t>
            </w:r>
          </w:p>
          <w:p w:rsidR="00000000" w:rsidRDefault="00906821">
            <w:pPr>
              <w:spacing w:after="0"/>
              <w:ind w:firstLine="0"/>
            </w:pPr>
            <w:r>
              <w:t xml:space="preserve">α) Ημερομηνία της καταδικαστικής απόφασης προσδιορίζοντας ποιο από </w:t>
            </w:r>
            <w:r>
              <w:t>τα σημεία 1 έως 6 αφορά και τον λόγο ή τους λόγους της καταδίκης,</w:t>
            </w:r>
          </w:p>
          <w:p w:rsidR="00000000" w:rsidRDefault="00906821">
            <w:pPr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000000" w:rsidRDefault="00906821">
            <w:pPr>
              <w:spacing w:after="0"/>
              <w:ind w:firstLine="0"/>
              <w:jc w:val="left"/>
              <w:rPr>
                <w:b/>
              </w:rPr>
            </w:pPr>
            <w:r>
              <w:t>β) Προσδιορίστε ποιος έχει καταδικαστεί [ ]·</w:t>
            </w:r>
          </w:p>
          <w:p w:rsidR="00000000" w:rsidRDefault="00906821">
            <w:pPr>
              <w:spacing w:after="0"/>
              <w:ind w:firstLine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napToGrid w:val="0"/>
              <w:spacing w:after="0"/>
              <w:ind w:firstLine="0"/>
              <w:jc w:val="left"/>
            </w:pPr>
          </w:p>
          <w:p w:rsidR="00000000" w:rsidRDefault="00906821">
            <w:pPr>
              <w:spacing w:after="0"/>
              <w:ind w:firstLine="0"/>
              <w:jc w:val="left"/>
            </w:pPr>
            <w:r>
              <w:t xml:space="preserve">α) Ημερομηνία:[   ], </w:t>
            </w:r>
          </w:p>
          <w:p w:rsidR="00000000" w:rsidRDefault="00906821">
            <w:pPr>
              <w:spacing w:after="0"/>
              <w:ind w:firstLine="0"/>
              <w:jc w:val="left"/>
            </w:pPr>
            <w:r>
              <w:t xml:space="preserve">σημείο-(-α): [   ], </w:t>
            </w:r>
          </w:p>
          <w:p w:rsidR="00000000" w:rsidRDefault="00906821">
            <w:pPr>
              <w:spacing w:after="0"/>
              <w:ind w:firstLine="0"/>
              <w:jc w:val="left"/>
            </w:pPr>
            <w:r>
              <w:t>λόγος(-οι):[   ]</w:t>
            </w:r>
          </w:p>
          <w:p w:rsidR="00000000" w:rsidRDefault="00906821">
            <w:pPr>
              <w:spacing w:after="0"/>
              <w:ind w:firstLine="0"/>
              <w:jc w:val="left"/>
            </w:pPr>
          </w:p>
          <w:p w:rsidR="00000000" w:rsidRDefault="00906821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000000" w:rsidRDefault="00906821">
            <w:pPr>
              <w:spacing w:after="0"/>
              <w:ind w:firstLine="0"/>
              <w:jc w:val="left"/>
            </w:pPr>
          </w:p>
          <w:p w:rsidR="00000000" w:rsidRDefault="00906821">
            <w:pPr>
              <w:spacing w:after="0"/>
              <w:ind w:firstLine="0"/>
              <w:jc w:val="left"/>
            </w:pPr>
            <w:r>
              <w:t>β) [……]</w:t>
            </w:r>
          </w:p>
          <w:p w:rsidR="00000000" w:rsidRDefault="00906821">
            <w:pPr>
              <w:spacing w:after="0"/>
              <w:ind w:firstLine="0"/>
              <w:jc w:val="left"/>
              <w:rPr>
                <w:i/>
              </w:rPr>
            </w:pPr>
            <w:r>
              <w:t>γ) Διάρκεια της π</w:t>
            </w:r>
            <w:r>
              <w:t>εριόδου αποκλεισμού [……] και σχετικό(-ά) σημείο(-α) [   ]</w:t>
            </w:r>
          </w:p>
          <w:p w:rsidR="00000000" w:rsidRDefault="00906821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 xml:space="preserve">Εάν η σχετική τεκμηρίωση διατίθεται </w:t>
            </w:r>
            <w:r>
              <w:rPr>
                <w:i/>
              </w:rPr>
              <w:lastRenderedPageBreak/>
              <w:t>ηλεκτρονικά, αναφέρετε: (διαδικτυακή διεύθυνση, αρχή ή φορέας έκδοσης, επακριβή στοιχεία αναφοράς των εγγράφων):</w:t>
            </w:r>
          </w:p>
          <w:p w:rsidR="00000000" w:rsidRDefault="00906821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>
              <w:rPr>
                <w:rStyle w:val="a5"/>
                <w:vertAlign w:val="superscript"/>
              </w:rPr>
              <w:endnoteReference w:id="18"/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lastRenderedPageBreak/>
              <w:t>Σε περίπτωση καταδικαστικής απ</w:t>
            </w:r>
            <w:r>
              <w:t>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  <w:sz w:val="22"/>
              </w:rPr>
              <w:t>αυτοκάθαρση»)</w:t>
            </w:r>
            <w:r>
              <w:rPr>
                <w:rStyle w:val="NormalBoldChar"/>
                <w:rFonts w:eastAsia="Calibri" w:cs="Calibri"/>
                <w:b w:val="0"/>
                <w:sz w:val="22"/>
                <w:vertAlign w:val="superscript"/>
              </w:rPr>
              <w:endnoteReference w:id="19"/>
            </w:r>
            <w:r>
              <w:t>;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 xml:space="preserve">[] Ναι [] Όχι 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>
              <w:rPr>
                <w:rStyle w:val="a5"/>
                <w:vertAlign w:val="superscript"/>
              </w:rPr>
              <w:endnoteReference w:id="20"/>
            </w:r>
            <w:r>
              <w:t>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>[……]</w:t>
            </w:r>
          </w:p>
        </w:tc>
      </w:tr>
    </w:tbl>
    <w:p w:rsidR="00000000" w:rsidRDefault="00906821">
      <w:pPr>
        <w:pStyle w:val="SectionTitle"/>
      </w:pPr>
    </w:p>
    <w:p w:rsidR="00000000" w:rsidRDefault="00906821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>Β: Λόγοι που σχετίζονται με την καταβολή φό</w:t>
      </w:r>
      <w:r>
        <w:rPr>
          <w:b/>
          <w:bCs/>
        </w:rPr>
        <w:t xml:space="preserve">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555"/>
        <w:gridCol w:w="9"/>
      </w:tblGrid>
      <w:tr w:rsidR="00000000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rPr>
                <w:rStyle w:val="a9"/>
              </w:rPr>
              <w:endnoteReference w:id="21"/>
            </w:r>
            <w:r>
              <w:rPr>
                <w:b/>
              </w:rPr>
              <w:t>,</w:t>
            </w:r>
            <w:r>
              <w:t xml:space="preserve"> στην Ελλάδα και στη χώρα στην οπο</w:t>
            </w:r>
            <w:r>
              <w:t>ία είναι τυχόν εγκατεστημένος ;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 xml:space="preserve">[] Ναι [] Όχι 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977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napToGrid w:val="0"/>
              <w:spacing w:after="0"/>
              <w:ind w:firstLine="0"/>
            </w:pPr>
          </w:p>
          <w:p w:rsidR="00000000" w:rsidRDefault="00906821">
            <w:pPr>
              <w:snapToGrid w:val="0"/>
              <w:spacing w:after="0"/>
              <w:ind w:firstLine="0"/>
            </w:pPr>
          </w:p>
          <w:p w:rsidR="00000000" w:rsidRDefault="00906821">
            <w:pPr>
              <w:snapToGrid w:val="0"/>
              <w:spacing w:after="0"/>
              <w:ind w:firstLine="0"/>
            </w:pPr>
            <w:r>
              <w:t xml:space="preserve">Εάν όχι αναφέρετε: </w:t>
            </w:r>
          </w:p>
          <w:p w:rsidR="00000000" w:rsidRDefault="00906821">
            <w:pPr>
              <w:snapToGrid w:val="0"/>
              <w:spacing w:after="0"/>
              <w:ind w:firstLine="0"/>
            </w:pPr>
            <w:r>
              <w:t>α) Χώρα ή κράτος μέλος για το οποίο πρόκειται:</w:t>
            </w:r>
          </w:p>
          <w:p w:rsidR="00000000" w:rsidRDefault="00906821">
            <w:pPr>
              <w:snapToGrid w:val="0"/>
              <w:spacing w:after="0"/>
              <w:ind w:firstLine="0"/>
            </w:pPr>
            <w:r>
              <w:t>β) Ποιο είναι το σχετικό ποσό;</w:t>
            </w:r>
          </w:p>
          <w:p w:rsidR="00000000" w:rsidRDefault="00906821">
            <w:pPr>
              <w:snapToGrid w:val="0"/>
              <w:spacing w:after="0"/>
              <w:ind w:firstLine="0"/>
            </w:pPr>
            <w:r>
              <w:t>γ)Πως διαπιστώθηκε η αθέτηση των υποχρεώσεων;</w:t>
            </w:r>
          </w:p>
          <w:p w:rsidR="00000000" w:rsidRDefault="00906821">
            <w:pPr>
              <w:snapToGrid w:val="0"/>
              <w:spacing w:after="0"/>
              <w:ind w:firstLine="0"/>
              <w:rPr>
                <w:b/>
              </w:rPr>
            </w:pPr>
            <w:r>
              <w:t>1) Μέσω δικαστικής ή διοικητικής απόφασης;</w:t>
            </w:r>
          </w:p>
          <w:p w:rsidR="00000000" w:rsidRDefault="00906821">
            <w:pPr>
              <w:snapToGrid w:val="0"/>
              <w:spacing w:after="0"/>
              <w:ind w:firstLine="0"/>
            </w:pPr>
            <w:r>
              <w:rPr>
                <w:b/>
              </w:rPr>
              <w:t xml:space="preserve">- </w:t>
            </w:r>
            <w:r>
              <w:t>Η εν λόγω απόφαση</w:t>
            </w:r>
            <w:r>
              <w:t xml:space="preserve"> είναι τελεσίδικη και δεσμευτική;</w:t>
            </w:r>
          </w:p>
          <w:p w:rsidR="00000000" w:rsidRDefault="00906821">
            <w:pPr>
              <w:snapToGrid w:val="0"/>
              <w:spacing w:after="0"/>
              <w:ind w:firstLine="0"/>
            </w:pPr>
            <w:r>
              <w:t>- Αναφέρατε την ημερομηνία καταδίκης ή έκδοσης απόφασης</w:t>
            </w:r>
          </w:p>
          <w:p w:rsidR="00000000" w:rsidRDefault="00906821">
            <w:pPr>
              <w:snapToGrid w:val="0"/>
              <w:spacing w:after="0"/>
              <w:ind w:firstLine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000000" w:rsidRDefault="00906821">
            <w:pPr>
              <w:snapToGrid w:val="0"/>
              <w:spacing w:after="0"/>
              <w:ind w:firstLine="0"/>
              <w:jc w:val="left"/>
            </w:pPr>
            <w:r>
              <w:t>2) Με άλλα μέσα; Διευκρινίστε:</w:t>
            </w:r>
          </w:p>
          <w:p w:rsidR="00000000" w:rsidRDefault="00906821">
            <w:pPr>
              <w:snapToGrid w:val="0"/>
              <w:spacing w:after="0"/>
              <w:ind w:firstLine="0"/>
              <w:jc w:val="left"/>
              <w:rPr>
                <w:b/>
                <w:bCs/>
              </w:rPr>
            </w:pPr>
            <w:r>
              <w:t>δ) Ο οικονομικός φορέ</w:t>
            </w:r>
            <w:r>
              <w:t xml:space="preserve">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</w:t>
            </w:r>
            <w:r>
              <w:t>τους ;</w:t>
            </w:r>
            <w:r>
              <w:rPr>
                <w:rStyle w:val="a9"/>
              </w:rPr>
              <w:endnoteReference w:id="22"/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208"/>
            </w:tblGrid>
            <w:tr w:rsidR="00000000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906821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000000" w:rsidRDefault="00906821">
                  <w:pPr>
                    <w:spacing w:after="0"/>
                    <w:ind w:firstLine="0"/>
                  </w:pPr>
                </w:p>
              </w:tc>
              <w:tc>
                <w:tcPr>
                  <w:tcW w:w="22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906821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000000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906821">
                  <w:pPr>
                    <w:snapToGrid w:val="0"/>
                    <w:spacing w:after="0"/>
                    <w:ind w:firstLine="0"/>
                  </w:pPr>
                </w:p>
                <w:p w:rsidR="00000000" w:rsidRDefault="00906821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000000" w:rsidRDefault="00906821">
                  <w:pPr>
                    <w:spacing w:after="0"/>
                    <w:ind w:firstLine="0"/>
                  </w:pPr>
                </w:p>
                <w:p w:rsidR="00000000" w:rsidRDefault="00906821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000000" w:rsidRDefault="00906821">
                  <w:pPr>
                    <w:spacing w:after="0"/>
                    <w:ind w:firstLine="0"/>
                  </w:pPr>
                </w:p>
                <w:p w:rsidR="00000000" w:rsidRDefault="00906821">
                  <w:pPr>
                    <w:spacing w:after="0"/>
                    <w:ind w:firstLine="0"/>
                  </w:pPr>
                </w:p>
                <w:p w:rsidR="00000000" w:rsidRDefault="00906821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000000" w:rsidRDefault="00906821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000000" w:rsidRDefault="00906821">
                  <w:pPr>
                    <w:spacing w:after="0"/>
                    <w:ind w:firstLine="0"/>
                  </w:pPr>
                </w:p>
                <w:p w:rsidR="00000000" w:rsidRDefault="00906821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000000" w:rsidRDefault="00906821">
                  <w:pPr>
                    <w:spacing w:after="0"/>
                    <w:ind w:firstLine="0"/>
                  </w:pPr>
                </w:p>
                <w:p w:rsidR="00000000" w:rsidRDefault="00906821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000000" w:rsidRDefault="00906821">
                  <w:pPr>
                    <w:spacing w:after="0"/>
                    <w:ind w:firstLine="0"/>
                  </w:pPr>
                </w:p>
                <w:p w:rsidR="00000000" w:rsidRDefault="00906821">
                  <w:pPr>
                    <w:spacing w:after="0"/>
                    <w:ind w:firstLine="0"/>
                  </w:pPr>
                </w:p>
                <w:p w:rsidR="00000000" w:rsidRDefault="00906821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000000" w:rsidRDefault="00906821">
                  <w:pPr>
                    <w:spacing w:after="0"/>
                    <w:ind w:firstLine="0"/>
                    <w:rPr>
                      <w:sz w:val="21"/>
                      <w:szCs w:val="21"/>
                    </w:rPr>
                  </w:pPr>
                  <w:r>
                    <w:t xml:space="preserve">δ) [] Ναι [] Όχι </w:t>
                  </w:r>
                </w:p>
                <w:p w:rsidR="00000000" w:rsidRDefault="00906821">
                  <w:pPr>
                    <w:spacing w:after="0"/>
                    <w:ind w:firstLine="0"/>
                    <w:jc w:val="left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000000" w:rsidRDefault="00906821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  <w:tc>
                <w:tcPr>
                  <w:tcW w:w="220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906821">
                  <w:pPr>
                    <w:snapToGrid w:val="0"/>
                    <w:spacing w:after="0"/>
                    <w:ind w:firstLine="0"/>
                  </w:pPr>
                </w:p>
                <w:p w:rsidR="00000000" w:rsidRDefault="00906821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000000" w:rsidRDefault="00906821">
                  <w:pPr>
                    <w:spacing w:after="0"/>
                    <w:ind w:firstLine="0"/>
                  </w:pPr>
                </w:p>
                <w:p w:rsidR="00000000" w:rsidRDefault="00906821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000000" w:rsidRDefault="00906821">
                  <w:pPr>
                    <w:spacing w:after="0"/>
                    <w:ind w:firstLine="0"/>
                  </w:pPr>
                </w:p>
                <w:p w:rsidR="00000000" w:rsidRDefault="00906821">
                  <w:pPr>
                    <w:spacing w:after="0"/>
                    <w:ind w:firstLine="0"/>
                  </w:pPr>
                </w:p>
                <w:p w:rsidR="00000000" w:rsidRDefault="00906821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000000" w:rsidRDefault="00906821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000000" w:rsidRDefault="00906821">
                  <w:pPr>
                    <w:spacing w:after="0"/>
                    <w:ind w:firstLine="0"/>
                  </w:pPr>
                </w:p>
                <w:p w:rsidR="00000000" w:rsidRDefault="00906821">
                  <w:pPr>
                    <w:spacing w:after="0"/>
                    <w:ind w:firstLine="0"/>
                  </w:pPr>
                  <w:r>
                    <w:t>-</w:t>
                  </w:r>
                  <w:r>
                    <w:t>[……]·</w:t>
                  </w:r>
                </w:p>
                <w:p w:rsidR="00000000" w:rsidRDefault="00906821">
                  <w:pPr>
                    <w:spacing w:after="0"/>
                    <w:ind w:firstLine="0"/>
                  </w:pPr>
                </w:p>
                <w:p w:rsidR="00000000" w:rsidRDefault="00906821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000000" w:rsidRDefault="00906821">
                  <w:pPr>
                    <w:spacing w:after="0"/>
                    <w:ind w:firstLine="0"/>
                  </w:pPr>
                </w:p>
                <w:p w:rsidR="00000000" w:rsidRDefault="00906821">
                  <w:pPr>
                    <w:spacing w:after="0"/>
                    <w:ind w:firstLine="0"/>
                  </w:pPr>
                </w:p>
                <w:p w:rsidR="00000000" w:rsidRDefault="00906821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000000" w:rsidRDefault="00906821">
                  <w:pPr>
                    <w:spacing w:after="0"/>
                    <w:ind w:firstLine="0"/>
                  </w:pPr>
                  <w:r>
                    <w:t xml:space="preserve">δ) [] Ναι [] Όχι </w:t>
                  </w:r>
                </w:p>
                <w:p w:rsidR="00000000" w:rsidRDefault="00906821">
                  <w:pPr>
                    <w:spacing w:after="0"/>
                    <w:ind w:firstLine="0"/>
                    <w:jc w:val="left"/>
                  </w:pPr>
                  <w:r>
                    <w:t>Εάν ναι, να αναφερθούν λεπτομερείς πληροφορίες</w:t>
                  </w:r>
                </w:p>
                <w:p w:rsidR="00000000" w:rsidRDefault="00906821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</w:tr>
          </w:tbl>
          <w:p w:rsidR="00000000" w:rsidRDefault="00906821">
            <w:pPr>
              <w:rPr>
                <w:i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(διαδικτυακή διεύθυνση, αρχή ή </w:t>
            </w:r>
            <w:r>
              <w:rPr>
                <w:i/>
              </w:rPr>
              <w:t>φορέας έκδοσης, επακριβή στοιχεία αναφοράς των εγγράφων):</w:t>
            </w:r>
            <w:r>
              <w:rPr>
                <w:rStyle w:val="a5"/>
                <w:i/>
              </w:rPr>
              <w:t xml:space="preserve"> </w:t>
            </w:r>
            <w:r>
              <w:rPr>
                <w:rStyle w:val="a5"/>
                <w:vertAlign w:val="superscript"/>
              </w:rPr>
              <w:endnoteReference w:id="23"/>
            </w:r>
          </w:p>
          <w:p w:rsidR="00000000" w:rsidRDefault="00906821">
            <w:pPr>
              <w:spacing w:after="0"/>
              <w:ind w:firstLine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000000" w:rsidRDefault="00906821">
      <w:pPr>
        <w:pStyle w:val="SectionTitle"/>
        <w:ind w:firstLine="0"/>
      </w:pPr>
    </w:p>
    <w:p w:rsidR="00000000" w:rsidRDefault="00906821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6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</w:t>
            </w:r>
            <w:r>
              <w:rPr>
                <w:b/>
                <w:i/>
              </w:rPr>
              <w:t>μα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>περιβαλλοντικού, κοινωνικού και εργατικού δικαίου</w:t>
            </w:r>
            <w:r>
              <w:rPr>
                <w:rStyle w:val="a9"/>
              </w:rPr>
              <w:endnoteReference w:id="24"/>
            </w:r>
            <w:r>
              <w:rPr>
                <w:b/>
              </w:rPr>
              <w:t>;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>[] Ναι [] Όχι</w:t>
            </w:r>
          </w:p>
        </w:tc>
      </w:tr>
      <w:tr w:rsidR="00000000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napToGrid w:val="0"/>
              <w:spacing w:after="0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napToGrid w:val="0"/>
              <w:spacing w:after="0"/>
              <w:ind w:firstLine="0"/>
              <w:jc w:val="left"/>
              <w:rPr>
                <w:b/>
              </w:rPr>
            </w:pPr>
          </w:p>
          <w:p w:rsidR="00000000" w:rsidRDefault="00906821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</w:t>
            </w:r>
            <w:r>
              <w:t xml:space="preserve"> παρά την ύπαρξη αυτού του λόγου αποκλεισμού («αυτοκάθαρση»);</w:t>
            </w:r>
          </w:p>
          <w:p w:rsidR="00000000" w:rsidRDefault="00906821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000000" w:rsidRDefault="00906821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>Βρίσκεται ο οικονομικός φορέας σε οποιαδήποτε από τις ακόλουθες καταστάσεις</w:t>
            </w:r>
            <w:r>
              <w:rPr>
                <w:rStyle w:val="a9"/>
              </w:rPr>
              <w:endnoteReference w:id="25"/>
            </w:r>
            <w:r>
              <w:t xml:space="preserve"> :</w:t>
            </w:r>
          </w:p>
          <w:p w:rsidR="00000000" w:rsidRDefault="00906821">
            <w:pPr>
              <w:spacing w:after="0"/>
              <w:ind w:firstLine="0"/>
            </w:pPr>
            <w:r>
              <w:t xml:space="preserve">α) πτώχευση, ή </w:t>
            </w:r>
          </w:p>
          <w:p w:rsidR="00000000" w:rsidRDefault="00906821">
            <w:pPr>
              <w:spacing w:after="0"/>
              <w:ind w:firstLine="0"/>
            </w:pPr>
            <w:r>
              <w:t>β) διαδικασί</w:t>
            </w:r>
            <w:r>
              <w:t>α εξυγίανσης, ή</w:t>
            </w:r>
          </w:p>
          <w:p w:rsidR="00000000" w:rsidRDefault="00906821">
            <w:pPr>
              <w:spacing w:after="0"/>
              <w:ind w:firstLine="0"/>
            </w:pPr>
            <w:r>
              <w:t>γ) ειδική εκκαθάριση, ή</w:t>
            </w:r>
          </w:p>
          <w:p w:rsidR="00000000" w:rsidRDefault="00906821">
            <w:pPr>
              <w:spacing w:after="0"/>
              <w:ind w:firstLine="0"/>
            </w:pPr>
            <w:r>
              <w:t>δ) αναγκαστική διαχείριση από εκκαθαριστή ή από το δικαστήριο, ή</w:t>
            </w:r>
          </w:p>
          <w:p w:rsidR="00000000" w:rsidRDefault="00906821">
            <w:pPr>
              <w:spacing w:after="0"/>
              <w:ind w:firstLine="0"/>
            </w:pPr>
            <w:r>
              <w:t xml:space="preserve">ε) έχει υπαχθεί σε διαδικασία πτωχευτικού συμβιβασμού, ή </w:t>
            </w:r>
          </w:p>
          <w:p w:rsidR="00000000" w:rsidRDefault="00906821">
            <w:pPr>
              <w:spacing w:after="0"/>
              <w:ind w:firstLine="0"/>
              <w:rPr>
                <w:color w:val="000000"/>
              </w:rPr>
            </w:pPr>
            <w:r>
              <w:t xml:space="preserve">στ) αναστολή επιχειρηματικών δραστηριοτήτων, ή </w:t>
            </w:r>
          </w:p>
          <w:p w:rsidR="00000000" w:rsidRDefault="00906821">
            <w:pPr>
              <w:spacing w:after="0"/>
              <w:ind w:firstLine="0"/>
            </w:pPr>
            <w:r>
              <w:rPr>
                <w:color w:val="000000"/>
              </w:rPr>
              <w:t>ζ) σε οποιαδήποτε ανάλογη κατάσταση προκύπτου</w:t>
            </w:r>
            <w:r>
              <w:rPr>
                <w:color w:val="000000"/>
              </w:rPr>
              <w:t>σα από παρόμοια διαδικασία προβλεπόμενη σε εθνικές διατάξεις νόμου</w:t>
            </w:r>
          </w:p>
          <w:p w:rsidR="00000000" w:rsidRDefault="00906821">
            <w:pPr>
              <w:spacing w:after="0"/>
              <w:ind w:firstLine="0"/>
            </w:pPr>
            <w:r>
              <w:t>Εάν ναι:</w:t>
            </w:r>
          </w:p>
          <w:p w:rsidR="00000000" w:rsidRDefault="00906821">
            <w:pPr>
              <w:spacing w:after="0"/>
              <w:ind w:firstLine="0"/>
            </w:pPr>
            <w:r>
              <w:t>- Παραθέστε λεπτομερή στοιχεία:</w:t>
            </w:r>
          </w:p>
          <w:p w:rsidR="00000000" w:rsidRDefault="00906821">
            <w:pPr>
              <w:spacing w:after="0"/>
              <w:ind w:firstLine="0"/>
            </w:pPr>
            <w: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</w:t>
            </w:r>
            <w:r>
              <w:t>κής νομοθεσίας και των μέτρων σχετικά με τη συνέχιση της επιχειρηματικής του λειτουργίας υπό αυτές τις περιστάσεις</w:t>
            </w:r>
            <w:r>
              <w:rPr>
                <w:rStyle w:val="a9"/>
              </w:rPr>
              <w:endnoteReference w:id="26"/>
            </w:r>
            <w:r>
              <w:rPr>
                <w:rStyle w:val="a9"/>
              </w:rPr>
              <w:t xml:space="preserve"> </w:t>
            </w:r>
          </w:p>
          <w:p w:rsidR="00000000" w:rsidRDefault="00906821">
            <w:pPr>
              <w:spacing w:after="0"/>
              <w:ind w:firstLine="0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napToGrid w:val="0"/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906821">
            <w:pPr>
              <w:snapToGrid w:val="0"/>
              <w:spacing w:after="0"/>
              <w:ind w:firstLine="0"/>
              <w:jc w:val="left"/>
            </w:pPr>
          </w:p>
          <w:p w:rsidR="00000000" w:rsidRDefault="00906821">
            <w:pPr>
              <w:snapToGrid w:val="0"/>
              <w:spacing w:after="0"/>
              <w:ind w:firstLine="0"/>
              <w:jc w:val="left"/>
            </w:pPr>
          </w:p>
          <w:p w:rsidR="00000000" w:rsidRDefault="00906821">
            <w:pPr>
              <w:snapToGrid w:val="0"/>
              <w:spacing w:after="0"/>
              <w:ind w:firstLine="0"/>
              <w:jc w:val="left"/>
            </w:pPr>
          </w:p>
          <w:p w:rsidR="00000000" w:rsidRDefault="00906821">
            <w:pPr>
              <w:snapToGrid w:val="0"/>
              <w:spacing w:after="0"/>
              <w:ind w:firstLine="0"/>
              <w:jc w:val="left"/>
            </w:pPr>
          </w:p>
          <w:p w:rsidR="00000000" w:rsidRDefault="00906821">
            <w:pPr>
              <w:snapToGrid w:val="0"/>
              <w:spacing w:after="0"/>
              <w:ind w:firstLine="0"/>
              <w:jc w:val="left"/>
            </w:pPr>
          </w:p>
          <w:p w:rsidR="00000000" w:rsidRDefault="00906821">
            <w:pPr>
              <w:snapToGrid w:val="0"/>
              <w:spacing w:after="0"/>
              <w:ind w:firstLine="0"/>
              <w:jc w:val="left"/>
            </w:pPr>
          </w:p>
          <w:p w:rsidR="00000000" w:rsidRDefault="00906821">
            <w:pPr>
              <w:snapToGrid w:val="0"/>
              <w:spacing w:after="0"/>
              <w:ind w:firstLine="0"/>
              <w:jc w:val="left"/>
            </w:pPr>
          </w:p>
          <w:p w:rsidR="00000000" w:rsidRDefault="00906821">
            <w:pPr>
              <w:snapToGrid w:val="0"/>
              <w:spacing w:after="0"/>
              <w:ind w:firstLine="0"/>
              <w:jc w:val="left"/>
            </w:pPr>
          </w:p>
          <w:p w:rsidR="00000000" w:rsidRDefault="00906821">
            <w:pPr>
              <w:snapToGrid w:val="0"/>
              <w:spacing w:after="0"/>
              <w:ind w:firstLine="0"/>
              <w:jc w:val="left"/>
            </w:pPr>
          </w:p>
          <w:p w:rsidR="00000000" w:rsidRDefault="00906821">
            <w:pPr>
              <w:snapToGrid w:val="0"/>
              <w:spacing w:after="0"/>
              <w:ind w:firstLine="0"/>
              <w:jc w:val="left"/>
            </w:pPr>
          </w:p>
          <w:p w:rsidR="00000000" w:rsidRDefault="00906821">
            <w:pPr>
              <w:snapToGrid w:val="0"/>
              <w:spacing w:after="0"/>
              <w:ind w:firstLine="0"/>
              <w:jc w:val="left"/>
            </w:pPr>
          </w:p>
          <w:p w:rsidR="00000000" w:rsidRDefault="00906821">
            <w:pPr>
              <w:spacing w:after="0"/>
              <w:ind w:firstLine="0"/>
              <w:jc w:val="left"/>
            </w:pPr>
          </w:p>
          <w:p w:rsidR="00000000" w:rsidRDefault="00906821">
            <w:pPr>
              <w:spacing w:after="0"/>
              <w:ind w:firstLine="0"/>
              <w:jc w:val="left"/>
            </w:pPr>
          </w:p>
          <w:p w:rsidR="00000000" w:rsidRDefault="00906821">
            <w:pPr>
              <w:spacing w:after="0"/>
              <w:ind w:firstLine="0"/>
              <w:jc w:val="left"/>
            </w:pPr>
          </w:p>
          <w:p w:rsidR="00000000" w:rsidRDefault="00906821">
            <w:pPr>
              <w:spacing w:after="0"/>
              <w:ind w:firstLine="0"/>
              <w:jc w:val="left"/>
            </w:pPr>
          </w:p>
          <w:p w:rsidR="00000000" w:rsidRDefault="00906821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000000" w:rsidRDefault="00906821">
            <w:pPr>
              <w:spacing w:after="0"/>
              <w:ind w:firstLine="0"/>
              <w:jc w:val="left"/>
            </w:pPr>
            <w:r>
              <w:t>-[.....................</w:t>
            </w:r>
            <w:r>
              <w:t>..]</w:t>
            </w:r>
          </w:p>
          <w:p w:rsidR="00000000" w:rsidRDefault="00906821">
            <w:pPr>
              <w:spacing w:after="0"/>
              <w:ind w:firstLine="0"/>
              <w:jc w:val="left"/>
            </w:pPr>
          </w:p>
          <w:p w:rsidR="00000000" w:rsidRDefault="00906821">
            <w:pPr>
              <w:spacing w:after="0"/>
              <w:ind w:firstLine="0"/>
              <w:jc w:val="left"/>
            </w:pPr>
          </w:p>
          <w:p w:rsidR="00000000" w:rsidRDefault="00906821">
            <w:pPr>
              <w:spacing w:after="0"/>
              <w:ind w:firstLine="0"/>
              <w:jc w:val="left"/>
            </w:pPr>
          </w:p>
          <w:p w:rsidR="00000000" w:rsidRDefault="00906821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906821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906821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906821">
            <w:pPr>
              <w:spacing w:after="0"/>
              <w:ind w:firstLine="0"/>
              <w:jc w:val="left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00000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  <w:rPr>
                <w:b/>
              </w:rPr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 xml:space="preserve">Έχει διαπράξει ο </w:t>
            </w:r>
            <w:r>
              <w:t xml:space="preserve">οικονομικός φορέας </w:t>
            </w:r>
            <w:r>
              <w:rPr>
                <w:b/>
              </w:rPr>
              <w:t>σοβαρό επαγγελματικό παράπτωμα</w:t>
            </w:r>
            <w:r>
              <w:rPr>
                <w:rStyle w:val="a9"/>
              </w:rPr>
              <w:endnoteReference w:id="27"/>
            </w:r>
            <w:r>
              <w:t>;</w:t>
            </w:r>
          </w:p>
          <w:p w:rsidR="00000000" w:rsidRDefault="00906821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906821">
            <w:pPr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</w:pPr>
            <w:r>
              <w:t>[..........</w:t>
            </w:r>
            <w:r>
              <w:t>.............]</w:t>
            </w:r>
          </w:p>
        </w:tc>
      </w:tr>
      <w:tr w:rsidR="00000000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napToGrid w:val="0"/>
              <w:spacing w:after="0"/>
              <w:ind w:firstLine="0"/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napToGrid w:val="0"/>
              <w:spacing w:after="0"/>
              <w:ind w:firstLine="0"/>
              <w:rPr>
                <w:b/>
              </w:rPr>
            </w:pPr>
          </w:p>
          <w:p w:rsidR="00000000" w:rsidRDefault="00906821">
            <w:pPr>
              <w:spacing w:after="0"/>
              <w:ind w:firstLine="0"/>
            </w:pPr>
            <w:r>
              <w:rPr>
                <w:b/>
              </w:rPr>
              <w:lastRenderedPageBreak/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000000" w:rsidRDefault="00906821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000000" w:rsidRDefault="00906821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</w:t>
            </w:r>
          </w:p>
          <w:p w:rsidR="00000000" w:rsidRDefault="00906821">
            <w:pPr>
              <w:spacing w:after="0"/>
              <w:ind w:firstLine="0"/>
              <w:jc w:val="left"/>
            </w:pPr>
            <w:r>
              <w:t>[..........……]</w:t>
            </w:r>
          </w:p>
        </w:tc>
      </w:tr>
      <w:tr w:rsidR="00000000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  <w:rPr>
                <w:b/>
              </w:rPr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lastRenderedPageBreak/>
              <w:t>Έχει συνάψει</w:t>
            </w:r>
            <w:r>
              <w:t xml:space="preserve"> ο οικονομικός φορέας </w:t>
            </w:r>
            <w:r>
              <w:rPr>
                <w:b/>
              </w:rPr>
              <w:t>συμφωνίες</w:t>
            </w:r>
            <w:r>
              <w:t xml:space="preserve"> με άλλους οικονομικούς φορείς </w:t>
            </w:r>
            <w:r>
              <w:rPr>
                <w:b/>
              </w:rPr>
              <w:t>με σκοπό τη στρέβ</w:t>
            </w:r>
            <w:r>
              <w:rPr>
                <w:b/>
              </w:rPr>
              <w:t>λωση του ανταγωνισμού</w:t>
            </w:r>
            <w:r>
              <w:t>;</w:t>
            </w:r>
          </w:p>
          <w:p w:rsidR="00000000" w:rsidRDefault="00906821">
            <w:pPr>
              <w:spacing w:after="0"/>
              <w:ind w:firstLine="0"/>
              <w:rPr>
                <w:b/>
              </w:rPr>
            </w:pPr>
          </w:p>
          <w:p w:rsidR="00000000" w:rsidRDefault="00906821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906821">
            <w:pPr>
              <w:spacing w:after="0"/>
              <w:ind w:firstLine="0"/>
              <w:jc w:val="left"/>
            </w:pPr>
          </w:p>
          <w:p w:rsidR="00000000" w:rsidRDefault="00906821">
            <w:pPr>
              <w:spacing w:after="0"/>
              <w:ind w:firstLine="0"/>
              <w:jc w:val="left"/>
            </w:pPr>
          </w:p>
          <w:p w:rsidR="00000000" w:rsidRDefault="00906821">
            <w:pPr>
              <w:spacing w:after="0"/>
              <w:ind w:firstLine="0"/>
              <w:jc w:val="left"/>
            </w:pPr>
            <w:r>
              <w:t>[…...........]</w:t>
            </w:r>
          </w:p>
        </w:tc>
      </w:tr>
      <w:tr w:rsidR="00000000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napToGrid w:val="0"/>
              <w:spacing w:after="0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000000" w:rsidRDefault="00906821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000000" w:rsidRDefault="00906821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000000" w:rsidRDefault="00906821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000000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  <w:rPr>
                <w:b/>
              </w:rPr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>Γνωρίζει ο οικο</w:t>
            </w:r>
            <w:r>
              <w:rPr>
                <w:rStyle w:val="NormalBoldChar"/>
                <w:rFonts w:eastAsia="Calibri" w:cs="Calibri"/>
                <w:b w:val="0"/>
                <w:sz w:val="22"/>
              </w:rPr>
              <w:t xml:space="preserve">νομικός φορέας την ύπαρξη τυχόν </w:t>
            </w:r>
            <w:r>
              <w:rPr>
                <w:b/>
              </w:rPr>
              <w:t xml:space="preserve">σύγκρουσης συμφερόντων </w:t>
            </w:r>
            <w:r>
              <w:rPr>
                <w:rStyle w:val="a5"/>
                <w:sz w:val="16"/>
                <w:szCs w:val="16"/>
              </w:rPr>
              <w:endnoteReference w:id="28"/>
            </w:r>
            <w:r>
              <w:t>, λόγω της συμμετοχής του στη διαδικασία ανάθεσης της σύμβασης;</w:t>
            </w:r>
          </w:p>
          <w:p w:rsidR="00000000" w:rsidRDefault="00906821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906821">
            <w:pPr>
              <w:spacing w:after="0"/>
              <w:ind w:firstLine="0"/>
              <w:jc w:val="left"/>
            </w:pPr>
          </w:p>
          <w:p w:rsidR="00000000" w:rsidRDefault="00906821">
            <w:pPr>
              <w:spacing w:after="0"/>
              <w:ind w:firstLine="0"/>
              <w:jc w:val="left"/>
            </w:pPr>
          </w:p>
          <w:p w:rsidR="00000000" w:rsidRDefault="00906821">
            <w:pPr>
              <w:spacing w:after="0"/>
              <w:ind w:firstLine="0"/>
              <w:jc w:val="left"/>
            </w:pPr>
          </w:p>
          <w:p w:rsidR="00000000" w:rsidRDefault="00906821">
            <w:pPr>
              <w:spacing w:after="0"/>
              <w:ind w:firstLine="0"/>
              <w:jc w:val="left"/>
            </w:pPr>
            <w:r>
              <w:t>[.........…]</w:t>
            </w:r>
          </w:p>
        </w:tc>
      </w:tr>
      <w:tr w:rsidR="00000000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  <w:rPr>
                <w:b/>
              </w:rPr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 xml:space="preserve">Έχει παράσχει </w:t>
            </w:r>
            <w:r>
              <w:rPr>
                <w:rStyle w:val="NormalBoldChar"/>
                <w:rFonts w:eastAsia="Calibri"/>
                <w:b w:val="0"/>
                <w:sz w:val="22"/>
              </w:rPr>
              <w:t xml:space="preserve">ο οικονομικός φορέας ή </w:t>
            </w:r>
            <w:r>
              <w:t>επιχείρηση συνδεδεμέ</w:t>
            </w:r>
            <w:r>
              <w:t xml:space="preserve">νη με αυτόν </w:t>
            </w:r>
            <w:r>
              <w:rPr>
                <w:b/>
              </w:rPr>
              <w:t>συμβουλές</w:t>
            </w:r>
            <w:r>
              <w:t xml:space="preserve"> στην αναθέτουσα αρχή ή στον αναθέτοντα φορέα ή έχει με άλλο τρόπο </w:t>
            </w:r>
            <w:r>
              <w:rPr>
                <w:b/>
              </w:rPr>
              <w:t>αναμειχθεί στην προετοιμασία</w:t>
            </w:r>
            <w:r>
              <w:t xml:space="preserve"> της διαδικασίας σύναψης της σύμβασης</w:t>
            </w:r>
            <w:r>
              <w:rPr>
                <w:rStyle w:val="a9"/>
              </w:rPr>
              <w:endnoteReference w:id="29"/>
            </w:r>
            <w:r>
              <w:t>;</w:t>
            </w:r>
          </w:p>
          <w:p w:rsidR="00000000" w:rsidRDefault="00906821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906821">
            <w:pPr>
              <w:spacing w:after="0"/>
              <w:ind w:firstLine="0"/>
              <w:jc w:val="left"/>
            </w:pPr>
          </w:p>
          <w:p w:rsidR="00000000" w:rsidRDefault="00906821">
            <w:pPr>
              <w:spacing w:after="0"/>
              <w:ind w:firstLine="0"/>
              <w:jc w:val="left"/>
            </w:pPr>
          </w:p>
          <w:p w:rsidR="00000000" w:rsidRDefault="00906821">
            <w:pPr>
              <w:spacing w:after="0"/>
              <w:ind w:firstLine="0"/>
              <w:jc w:val="left"/>
            </w:pPr>
          </w:p>
          <w:p w:rsidR="00000000" w:rsidRDefault="00906821">
            <w:pPr>
              <w:spacing w:after="0"/>
              <w:ind w:firstLine="0"/>
              <w:jc w:val="left"/>
            </w:pPr>
          </w:p>
          <w:p w:rsidR="00000000" w:rsidRDefault="00906821">
            <w:pPr>
              <w:spacing w:after="0"/>
              <w:ind w:firstLine="0"/>
              <w:jc w:val="left"/>
            </w:pPr>
          </w:p>
          <w:p w:rsidR="00000000" w:rsidRDefault="00906821">
            <w:pPr>
              <w:spacing w:after="0"/>
              <w:ind w:firstLine="0"/>
              <w:jc w:val="left"/>
            </w:pPr>
            <w:r>
              <w:t>[...................…]</w:t>
            </w:r>
          </w:p>
        </w:tc>
      </w:tr>
      <w:tr w:rsidR="00000000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  <w:rPr>
                <w:b/>
              </w:rPr>
            </w:pPr>
            <w:r>
              <w:t>Έχει επιδ</w:t>
            </w:r>
            <w:r>
              <w:t>είξει ο οικονομικός φορέας σοβαρή ή επαναλαμβανόμενη πλημμέλεια</w:t>
            </w:r>
            <w:r>
              <w:rPr>
                <w:rStyle w:val="a9"/>
              </w:rPr>
              <w:endnoteReference w:id="30"/>
            </w:r>
            <w: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</w:t>
            </w:r>
            <w:r>
              <w:t xml:space="preserve">ρη καταγγελία της προηγούμενης σύμβασης , αποζημιώσεις ή άλλες παρόμοιες κυρώσεις; </w:t>
            </w:r>
          </w:p>
          <w:p w:rsidR="00000000" w:rsidRDefault="00906821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906821">
            <w:pPr>
              <w:spacing w:after="0"/>
              <w:ind w:firstLine="0"/>
              <w:jc w:val="left"/>
            </w:pPr>
          </w:p>
          <w:p w:rsidR="00000000" w:rsidRDefault="00906821">
            <w:pPr>
              <w:spacing w:after="0"/>
              <w:ind w:firstLine="0"/>
              <w:jc w:val="left"/>
            </w:pPr>
          </w:p>
          <w:p w:rsidR="00000000" w:rsidRDefault="00906821">
            <w:pPr>
              <w:spacing w:after="0"/>
              <w:ind w:firstLine="0"/>
              <w:jc w:val="left"/>
            </w:pPr>
          </w:p>
          <w:p w:rsidR="00000000" w:rsidRDefault="00906821">
            <w:pPr>
              <w:spacing w:after="0"/>
              <w:ind w:firstLine="0"/>
              <w:jc w:val="left"/>
            </w:pPr>
          </w:p>
          <w:p w:rsidR="00000000" w:rsidRDefault="00906821">
            <w:pPr>
              <w:spacing w:after="0"/>
              <w:ind w:firstLine="0"/>
              <w:jc w:val="left"/>
            </w:pPr>
          </w:p>
          <w:p w:rsidR="00000000" w:rsidRDefault="00906821">
            <w:pPr>
              <w:spacing w:after="0"/>
              <w:ind w:firstLine="0"/>
              <w:jc w:val="left"/>
            </w:pPr>
          </w:p>
          <w:p w:rsidR="00000000" w:rsidRDefault="00906821">
            <w:pPr>
              <w:spacing w:after="0"/>
              <w:ind w:firstLine="0"/>
              <w:jc w:val="left"/>
            </w:pPr>
          </w:p>
          <w:p w:rsidR="00000000" w:rsidRDefault="00906821">
            <w:pPr>
              <w:spacing w:after="0"/>
              <w:ind w:firstLine="0"/>
              <w:jc w:val="left"/>
            </w:pPr>
          </w:p>
          <w:p w:rsidR="00000000" w:rsidRDefault="00906821">
            <w:pPr>
              <w:spacing w:after="0"/>
              <w:ind w:firstLine="0"/>
              <w:jc w:val="left"/>
            </w:pPr>
          </w:p>
          <w:p w:rsidR="00000000" w:rsidRDefault="00906821">
            <w:pPr>
              <w:spacing w:after="0"/>
              <w:ind w:firstLine="0"/>
              <w:jc w:val="left"/>
            </w:pPr>
            <w:r>
              <w:t>[….................]</w:t>
            </w:r>
          </w:p>
        </w:tc>
      </w:tr>
      <w:tr w:rsidR="00000000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napToGrid w:val="0"/>
              <w:spacing w:after="0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000000" w:rsidRDefault="00906821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000000" w:rsidRDefault="00906821">
            <w:pPr>
              <w:spacing w:after="0"/>
              <w:ind w:firstLine="0"/>
              <w:jc w:val="left"/>
              <w:rPr>
                <w:b/>
              </w:rPr>
            </w:pPr>
          </w:p>
          <w:p w:rsidR="00000000" w:rsidRDefault="00906821">
            <w:pPr>
              <w:spacing w:after="0"/>
              <w:ind w:firstLine="0"/>
              <w:jc w:val="left"/>
            </w:pPr>
            <w:r>
              <w:rPr>
                <w:b/>
              </w:rPr>
              <w:lastRenderedPageBreak/>
              <w:t>Ε</w:t>
            </w:r>
            <w:r>
              <w:rPr>
                <w:b/>
              </w:rPr>
              <w:t>άν το έχει πράξει,</w:t>
            </w:r>
            <w:r>
              <w:t xml:space="preserve"> περιγράψτε τα μέτρα που λήφθηκαν:</w:t>
            </w:r>
          </w:p>
          <w:p w:rsidR="00000000" w:rsidRDefault="00906821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lastRenderedPageBreak/>
              <w:t>Μπορεί ο οικονομικός φορέας να επιβεβαιώσει ότι:</w:t>
            </w:r>
          </w:p>
          <w:p w:rsidR="00000000" w:rsidRDefault="00906821">
            <w:pPr>
              <w:spacing w:after="0"/>
              <w:ind w:firstLine="0"/>
            </w:pPr>
            <w: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</w:t>
            </w:r>
            <w:r>
              <w:t>μού ή την πλήρωση των κριτηρίων επιλογής,</w:t>
            </w:r>
          </w:p>
          <w:p w:rsidR="00000000" w:rsidRDefault="00906821">
            <w:pPr>
              <w:spacing w:after="0"/>
              <w:ind w:firstLine="0"/>
            </w:pPr>
            <w:r>
              <w:t>β) δεν έχει αποκρύψει τις πληροφορίες αυτές,</w:t>
            </w:r>
          </w:p>
          <w:p w:rsidR="00000000" w:rsidRDefault="00906821">
            <w:pPr>
              <w:spacing w:after="0"/>
              <w:ind w:firstLine="0"/>
            </w:pPr>
            <w: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00000" w:rsidRDefault="00906821">
            <w:pPr>
              <w:spacing w:after="0"/>
              <w:ind w:firstLine="0"/>
            </w:pPr>
            <w:r>
              <w:t>δ) δεν έχει επιχειρήσει να επηρεάσει με αθέμιτ</w:t>
            </w:r>
            <w:r>
              <w:t>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</w:t>
            </w:r>
            <w:r>
              <w:t xml:space="preserve">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  <w:jc w:val="left"/>
            </w:pPr>
            <w:r>
              <w:t>[] Ναι [] Όχι</w:t>
            </w:r>
          </w:p>
        </w:tc>
      </w:tr>
    </w:tbl>
    <w:p w:rsidR="00000000" w:rsidRDefault="00906821">
      <w:pPr>
        <w:pStyle w:val="ChapterTitle"/>
      </w:pPr>
    </w:p>
    <w:p w:rsidR="00000000" w:rsidRDefault="00906821">
      <w:pPr>
        <w:ind w:firstLine="0"/>
        <w:jc w:val="center"/>
        <w:rPr>
          <w:b/>
          <w:bCs/>
        </w:rPr>
      </w:pPr>
    </w:p>
    <w:p w:rsidR="00000000" w:rsidRDefault="00906821">
      <w:pPr>
        <w:pageBreakBefore/>
        <w:ind w:firstLine="0"/>
        <w:jc w:val="center"/>
      </w:pPr>
      <w:r>
        <w:rPr>
          <w:b/>
          <w:bCs/>
          <w:u w:val="single"/>
        </w:rPr>
        <w:lastRenderedPageBreak/>
        <w:t>Μέρος IV: Κριτήρια επιλογής</w:t>
      </w:r>
    </w:p>
    <w:p w:rsidR="00000000" w:rsidRDefault="00906821">
      <w:pPr>
        <w:ind w:firstLine="0"/>
        <w:rPr>
          <w:b/>
          <w:bCs/>
        </w:rPr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</w:t>
      </w:r>
      <w:r>
        <w:t xml:space="preserve">νει ότι: </w:t>
      </w:r>
    </w:p>
    <w:p w:rsidR="00000000" w:rsidRDefault="00906821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Γενική ένδειξη για όλα τα κριτήρια επιλογής</w:t>
      </w:r>
    </w:p>
    <w:p w:rsidR="00000000" w:rsidRDefault="009068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</w:rPr>
        <w:t>μόνο</w:t>
      </w:r>
      <w:r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</w:t>
      </w:r>
      <w:r>
        <w:rPr>
          <w:b/>
          <w:i/>
          <w:sz w:val="21"/>
          <w:szCs w:val="21"/>
        </w:rPr>
        <w:t xml:space="preserve">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6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>Πληροί ό</w:t>
            </w:r>
            <w:r>
              <w:t>λα τα απαιτούμενα κριτήρια επιλογής;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t>[] Ναι [] Όχι</w:t>
            </w:r>
          </w:p>
        </w:tc>
      </w:tr>
    </w:tbl>
    <w:p w:rsidR="00000000" w:rsidRDefault="00906821">
      <w:pPr>
        <w:pStyle w:val="SectionTitle"/>
        <w:rPr>
          <w:sz w:val="22"/>
        </w:rPr>
      </w:pPr>
    </w:p>
    <w:p w:rsidR="00000000" w:rsidRDefault="00906821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Καταλληλότητα</w:t>
      </w:r>
    </w:p>
    <w:p w:rsidR="00000000" w:rsidRDefault="009068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</w:t>
      </w:r>
      <w:r>
        <w:rPr>
          <w:b/>
          <w:i/>
          <w:sz w:val="21"/>
          <w:szCs w:val="21"/>
        </w:rPr>
        <w:t xml:space="preserve">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6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a9"/>
                <w:sz w:val="20"/>
                <w:szCs w:val="20"/>
              </w:rPr>
              <w:endnoteReference w:id="31"/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000000" w:rsidRDefault="00906821">
            <w:pPr>
              <w:spacing w:after="0"/>
              <w:ind w:firstLine="0"/>
            </w:pPr>
            <w:r>
              <w:rPr>
                <w:i/>
                <w:sz w:val="21"/>
                <w:szCs w:val="21"/>
              </w:rPr>
              <w:t xml:space="preserve">Εάν η </w:t>
            </w:r>
            <w:r>
              <w:rPr>
                <w:i/>
                <w:sz w:val="21"/>
                <w:szCs w:val="21"/>
              </w:rPr>
              <w:t>σχετική τεκμηρίωση διατίθεται ηλεκτρονικά, αναφέρετε: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t>[…]</w:t>
            </w:r>
          </w:p>
          <w:p w:rsidR="00000000" w:rsidRDefault="00906821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00000" w:rsidRDefault="00906821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00000" w:rsidRDefault="00906821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00000" w:rsidRDefault="00906821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00000" w:rsidRDefault="00906821">
            <w:pPr>
              <w:spacing w:after="0"/>
              <w:ind w:firstLine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000000" w:rsidRDefault="00906821">
      <w:pPr>
        <w:jc w:val="center"/>
        <w:rPr>
          <w:b/>
          <w:bCs/>
        </w:rPr>
      </w:pPr>
    </w:p>
    <w:p w:rsidR="00000000" w:rsidRDefault="00906821">
      <w:pPr>
        <w:jc w:val="center"/>
        <w:rPr>
          <w:b/>
          <w:bCs/>
        </w:rPr>
      </w:pPr>
    </w:p>
    <w:p w:rsidR="00000000" w:rsidRDefault="00906821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>Β: Οικονομική και χρηματοοικονομική επάρκεια</w:t>
      </w:r>
    </w:p>
    <w:p w:rsidR="00000000" w:rsidRDefault="009068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</w:rPr>
        <w:t>Ο οικονομικός φορέας πρέπει να παράσχει πληρ</w:t>
      </w:r>
      <w:r>
        <w:rPr>
          <w:b/>
          <w:i/>
        </w:rPr>
        <w:t xml:space="preserve">οφορίες </w:t>
      </w:r>
      <w:r>
        <w:rPr>
          <w:b/>
          <w:i/>
          <w:u w:val="single"/>
        </w:rPr>
        <w:t>μόνον</w:t>
      </w:r>
      <w:r>
        <w:rPr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6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napToGrid w:val="0"/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Οικονομική και χρηματοοικονομική επάρκεια</w:t>
            </w:r>
          </w:p>
          <w:p w:rsidR="00000000" w:rsidRDefault="00906821">
            <w:pPr>
              <w:spacing w:after="0"/>
              <w:ind w:firstLine="0"/>
              <w:rPr>
                <w:b/>
                <w:i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napToGrid w:val="0"/>
              <w:spacing w:after="0"/>
              <w:ind w:firstLine="0"/>
              <w:rPr>
                <w:b/>
                <w:i/>
              </w:rPr>
            </w:pPr>
          </w:p>
          <w:p w:rsidR="00000000" w:rsidRDefault="00906821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06821">
            <w:pPr>
              <w:snapToGrid w:val="0"/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  <w:rPr>
                <w:b/>
                <w:i/>
              </w:rPr>
            </w:pPr>
            <w:r>
              <w:t xml:space="preserve">6) Όσον αφορά τις </w:t>
            </w:r>
            <w:r>
              <w:rPr>
                <w:b/>
              </w:rPr>
              <w:t>λοιπές οικονομικές ή χρηματοοικονομικές απαιτήσεις,</w:t>
            </w:r>
            <w:r>
              <w:t xml:space="preserve"> οι οποίες έχουν προσδιοριστεί στη σχετική διακήρυξη ή στην πρόσκληση ή στα έγγραφα της σύμβασης, ότι δηλαδή (άρθρο 22.Γ της διακήρυξης) : </w:t>
            </w:r>
          </w:p>
          <w:p w:rsidR="00000000" w:rsidRDefault="00906821">
            <w:pPr>
              <w:spacing w:after="0"/>
              <w:ind w:firstLine="0"/>
              <w:rPr>
                <w:i/>
              </w:rPr>
            </w:pPr>
            <w:r>
              <w:rPr>
                <w:b/>
                <w:i/>
              </w:rPr>
              <w:t>Κάθε Οικονομικός Φορέας που είνα</w:t>
            </w:r>
            <w:r>
              <w:rPr>
                <w:b/>
                <w:i/>
              </w:rPr>
              <w:t>ι εγγεγραμμένος στο ΜΕΕΠ και μετέχει στο διαγωνισμό, μεμονωμένα ή ως μέλος Κοινοπραξίας, οφείλει να μην έχει ανεκτέλεστο υπόλοιπο εργολαβικών συμβάσεων ανώτερο του νομίμου ορίου, σε εφαρμογή του άρθρου 20 παρ. 4 του Ν. 3669/2008</w:t>
            </w:r>
          </w:p>
          <w:p w:rsidR="00000000" w:rsidRDefault="00906821">
            <w:pPr>
              <w:spacing w:after="0"/>
              <w:ind w:firstLine="0"/>
              <w:rPr>
                <w:b/>
                <w:i/>
                <w:color w:val="333399"/>
              </w:rPr>
            </w:pPr>
            <w:r>
              <w:rPr>
                <w:i/>
              </w:rPr>
              <w:t>ο Οικονομικός Φορέας δηλώνε</w:t>
            </w:r>
            <w:r>
              <w:rPr>
                <w:i/>
              </w:rPr>
              <w:t>ι ότι :</w:t>
            </w:r>
          </w:p>
          <w:p w:rsidR="00000000" w:rsidRDefault="00906821">
            <w:pPr>
              <w:spacing w:after="0"/>
              <w:ind w:firstLine="0"/>
              <w:rPr>
                <w:b/>
                <w:i/>
                <w:color w:val="333399"/>
              </w:rPr>
            </w:pPr>
          </w:p>
          <w:p w:rsidR="00000000" w:rsidRDefault="00906821">
            <w:pPr>
              <w:spacing w:after="0"/>
              <w:ind w:firstLine="0"/>
              <w:rPr>
                <w:b/>
                <w:i/>
                <w:color w:val="333399"/>
              </w:rPr>
            </w:pPr>
          </w:p>
          <w:p w:rsidR="00000000" w:rsidRDefault="00906821">
            <w:pPr>
              <w:spacing w:after="0"/>
              <w:ind w:firstLine="0"/>
              <w:rPr>
                <w:b/>
                <w:i/>
                <w:color w:val="333399"/>
              </w:rPr>
            </w:pPr>
          </w:p>
          <w:p w:rsidR="00000000" w:rsidRDefault="00906821">
            <w:pPr>
              <w:spacing w:after="0"/>
              <w:ind w:firstLine="0"/>
              <w:rPr>
                <w:b/>
                <w:i/>
                <w:color w:val="333399"/>
              </w:rPr>
            </w:pPr>
          </w:p>
          <w:p w:rsidR="00000000" w:rsidRDefault="00906821">
            <w:pPr>
              <w:spacing w:after="0"/>
              <w:ind w:firstLine="0"/>
              <w:rPr>
                <w:b/>
                <w:i/>
                <w:color w:val="333399"/>
              </w:rPr>
            </w:pPr>
          </w:p>
          <w:p w:rsidR="00000000" w:rsidRDefault="00906821">
            <w:pPr>
              <w:spacing w:after="0"/>
              <w:ind w:firstLine="0"/>
              <w:rPr>
                <w:b/>
                <w:i/>
                <w:color w:val="333399"/>
              </w:rPr>
            </w:pPr>
          </w:p>
          <w:p w:rsidR="00000000" w:rsidRDefault="00906821">
            <w:pPr>
              <w:spacing w:after="0"/>
              <w:ind w:firstLine="0"/>
            </w:pPr>
            <w:r>
              <w:rPr>
                <w:i/>
              </w:rPr>
              <w:t xml:space="preserve">Εάν η σχετική τεκμηρίωση που </w:t>
            </w:r>
            <w:r>
              <w:rPr>
                <w:b/>
                <w:i/>
              </w:rPr>
              <w:t>ενδέχεται</w:t>
            </w:r>
            <w:r>
              <w:rPr>
                <w:i/>
              </w:rPr>
              <w:t xml:space="preserve"> να έχει προσδιοριστεί στη σχετική προκήρυξη ή στα έγγραφα της σύμβασης (βεβαίωση ανεκτέλεστου) διατίθεται ηλεκτρονικά, αναφέρετε: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06821">
            <w:pPr>
              <w:snapToGrid w:val="0"/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</w:pPr>
            <w:r>
              <w:t>[……..........]</w:t>
            </w:r>
          </w:p>
          <w:p w:rsidR="00000000" w:rsidRDefault="00906821">
            <w:pPr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</w:pPr>
          </w:p>
          <w:p w:rsidR="00000000" w:rsidRDefault="00906821">
            <w:pPr>
              <w:spacing w:after="0"/>
              <w:ind w:firstLine="0"/>
              <w:rPr>
                <w:i/>
              </w:rPr>
            </w:pPr>
          </w:p>
          <w:p w:rsidR="00000000" w:rsidRDefault="00906821">
            <w:pPr>
              <w:spacing w:after="0"/>
              <w:ind w:firstLine="0"/>
              <w:rPr>
                <w:i/>
              </w:rPr>
            </w:pPr>
          </w:p>
          <w:p w:rsidR="00000000" w:rsidRDefault="00906821">
            <w:pPr>
              <w:spacing w:after="0"/>
              <w:ind w:firstLine="0"/>
              <w:rPr>
                <w:i/>
              </w:rPr>
            </w:pPr>
          </w:p>
          <w:p w:rsidR="00000000" w:rsidRDefault="00906821">
            <w:pPr>
              <w:spacing w:after="0"/>
              <w:ind w:firstLine="0"/>
              <w:rPr>
                <w:i/>
              </w:rPr>
            </w:pPr>
          </w:p>
          <w:p w:rsidR="00000000" w:rsidRDefault="00906821">
            <w:pPr>
              <w:spacing w:after="0"/>
              <w:ind w:firstLine="0"/>
              <w:rPr>
                <w:i/>
              </w:rPr>
            </w:pPr>
          </w:p>
          <w:p w:rsidR="00000000" w:rsidRDefault="00906821">
            <w:pPr>
              <w:spacing w:after="0"/>
              <w:ind w:firstLine="0"/>
              <w:rPr>
                <w:i/>
              </w:rPr>
            </w:pPr>
          </w:p>
          <w:p w:rsidR="00000000" w:rsidRDefault="00906821">
            <w:pPr>
              <w:spacing w:after="0"/>
              <w:ind w:firstLine="0"/>
              <w:rPr>
                <w:i/>
              </w:rPr>
            </w:pPr>
          </w:p>
          <w:p w:rsidR="00000000" w:rsidRDefault="00906821">
            <w:pPr>
              <w:spacing w:after="0"/>
              <w:ind w:firstLine="0"/>
              <w:rPr>
                <w:i/>
              </w:rPr>
            </w:pPr>
          </w:p>
          <w:p w:rsidR="00000000" w:rsidRDefault="00906821">
            <w:pPr>
              <w:spacing w:after="0"/>
              <w:ind w:firstLine="0"/>
              <w:rPr>
                <w:i/>
              </w:rPr>
            </w:pPr>
          </w:p>
          <w:p w:rsidR="00000000" w:rsidRDefault="00906821">
            <w:pPr>
              <w:spacing w:after="0"/>
              <w:ind w:firstLine="0"/>
              <w:rPr>
                <w:i/>
              </w:rPr>
            </w:pPr>
          </w:p>
          <w:p w:rsidR="00000000" w:rsidRDefault="00906821">
            <w:pPr>
              <w:spacing w:after="0"/>
              <w:ind w:firstLine="0"/>
              <w:rPr>
                <w:i/>
              </w:rPr>
            </w:pPr>
          </w:p>
          <w:p w:rsidR="00000000" w:rsidRDefault="00906821">
            <w:pPr>
              <w:spacing w:after="0"/>
              <w:ind w:firstLine="0"/>
              <w:rPr>
                <w:i/>
              </w:rPr>
            </w:pPr>
          </w:p>
          <w:p w:rsidR="00000000" w:rsidRDefault="00906821">
            <w:pPr>
              <w:spacing w:after="0"/>
              <w:ind w:firstLine="0"/>
              <w:rPr>
                <w:i/>
              </w:rPr>
            </w:pPr>
          </w:p>
          <w:p w:rsidR="00000000" w:rsidRDefault="00906821">
            <w:pPr>
              <w:spacing w:after="0"/>
              <w:ind w:firstLine="0"/>
              <w:rPr>
                <w:i/>
              </w:rPr>
            </w:pPr>
          </w:p>
          <w:p w:rsidR="00000000" w:rsidRDefault="00906821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 xml:space="preserve">(διαδικτυακή διεύθυνση, αρχή ή φορέας </w:t>
            </w:r>
            <w:r>
              <w:rPr>
                <w:i/>
              </w:rPr>
              <w:t xml:space="preserve">έκδοσης, επακριβή στοιχεία αναφοράς των εγγράφων): </w:t>
            </w:r>
          </w:p>
          <w:p w:rsidR="00000000" w:rsidRDefault="00906821">
            <w:pPr>
              <w:spacing w:after="0"/>
              <w:ind w:firstLine="0"/>
            </w:pPr>
            <w:r>
              <w:rPr>
                <w:i/>
              </w:rPr>
              <w:t>[……][……][……]</w:t>
            </w:r>
          </w:p>
          <w:p w:rsidR="00000000" w:rsidRDefault="00906821">
            <w:pPr>
              <w:spacing w:after="0"/>
              <w:ind w:firstLine="0"/>
            </w:pPr>
          </w:p>
        </w:tc>
      </w:tr>
    </w:tbl>
    <w:p w:rsidR="00000000" w:rsidRDefault="00906821">
      <w:pPr>
        <w:pStyle w:val="ChapterTitle"/>
        <w:rPr>
          <w:bCs/>
        </w:rPr>
      </w:pPr>
    </w:p>
    <w:p w:rsidR="00000000" w:rsidRDefault="00906821"/>
    <w:p w:rsidR="00000000" w:rsidRDefault="00906821"/>
    <w:p w:rsidR="00000000" w:rsidRDefault="00906821">
      <w:pPr>
        <w:pStyle w:val="ChapterTitle"/>
        <w:rPr>
          <w:bCs/>
        </w:rPr>
      </w:pPr>
    </w:p>
    <w:p w:rsidR="00000000" w:rsidRDefault="00906821"/>
    <w:p w:rsidR="00000000" w:rsidRDefault="00906821"/>
    <w:p w:rsidR="00000000" w:rsidRDefault="00906821"/>
    <w:p w:rsidR="00000000" w:rsidRDefault="00906821">
      <w:pPr>
        <w:pStyle w:val="ChapterTitle"/>
        <w:rPr>
          <w:i/>
        </w:rPr>
      </w:pPr>
      <w:r>
        <w:rPr>
          <w:bCs/>
        </w:rPr>
        <w:t>Μέρος VI: Τελικές δηλώσεις</w:t>
      </w:r>
    </w:p>
    <w:p w:rsidR="00000000" w:rsidRDefault="00906821">
      <w:pPr>
        <w:ind w:firstLine="0"/>
        <w:rPr>
          <w:i/>
        </w:rPr>
      </w:pPr>
      <w:r>
        <w:rPr>
          <w:i/>
        </w:rPr>
        <w:t>Ο/Η κάτωθι υπογεγραμμένος/νη, δηλώνω επισήμως ότι τα στοιχεία που έχω αναφέρει σύμφωνα με τα μέρη Ι – IV ανωτέρω είναι ακριβή και ορθά και ότι έχω πλήρη επ</w:t>
      </w:r>
      <w:r>
        <w:rPr>
          <w:i/>
        </w:rPr>
        <w:t>ίγνωση των συνεπειών σε περίπτωση σοβαρών ψευδών δηλώσεων.</w:t>
      </w:r>
    </w:p>
    <w:p w:rsidR="00000000" w:rsidRDefault="00906821">
      <w:pPr>
        <w:ind w:firstLine="0"/>
        <w:rPr>
          <w:i/>
        </w:rPr>
      </w:pPr>
      <w:r>
        <w:rPr>
          <w:i/>
        </w:rPr>
        <w:t>Ο/Η κάτωθι υπογεγραμμένος/νη,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>
        <w:rPr>
          <w:rStyle w:val="a9"/>
        </w:rPr>
        <w:endnoteReference w:id="32"/>
      </w:r>
      <w:r>
        <w:rPr>
          <w:i/>
        </w:rPr>
        <w:t>, εκτός εάν :</w:t>
      </w:r>
    </w:p>
    <w:p w:rsidR="00000000" w:rsidRDefault="00906821">
      <w:pPr>
        <w:ind w:firstLine="0"/>
        <w:rPr>
          <w:rStyle w:val="a5"/>
          <w:i/>
        </w:rPr>
      </w:pPr>
      <w:r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5"/>
          <w:vertAlign w:val="superscript"/>
        </w:rPr>
        <w:endnoteReference w:id="33"/>
      </w:r>
      <w:r>
        <w:rPr>
          <w:rStyle w:val="a5"/>
          <w:i/>
        </w:rPr>
        <w:t>.</w:t>
      </w:r>
    </w:p>
    <w:p w:rsidR="00000000" w:rsidRDefault="00906821">
      <w:pPr>
        <w:ind w:firstLine="0"/>
        <w:rPr>
          <w:i/>
        </w:rPr>
      </w:pPr>
      <w:r>
        <w:rPr>
          <w:rStyle w:val="a5"/>
          <w:i/>
        </w:rPr>
        <w:t xml:space="preserve">β) η αναθέτουσα αρχή ή ο αναθέτων φορέας έχουν </w:t>
      </w:r>
      <w:r>
        <w:rPr>
          <w:rStyle w:val="a5"/>
          <w:i/>
        </w:rPr>
        <w:t>ήδη στην κατοχή τους τα σχετικά έγγραφα.</w:t>
      </w:r>
    </w:p>
    <w:p w:rsidR="00000000" w:rsidRDefault="00906821">
      <w:pPr>
        <w:ind w:firstLine="0"/>
        <w:rPr>
          <w:i/>
        </w:rPr>
      </w:pPr>
      <w:r>
        <w:rPr>
          <w:i/>
        </w:rPr>
        <w:t>Ο/Η κάτωθι υπογεγραμμένος/νη δίδω επισήμως τη συγκατάθεσή μου στο Δήμο Μεγαλόπολης, προκειμένου να αποκτήσει πρόσβαση σε δικαιολογητικά των πληροφοριών τις οποίες έχω υποβάλλει με το παρόν Τυποποιημένο Έντυπο Υπεύθυ</w:t>
      </w:r>
      <w:r>
        <w:rPr>
          <w:i/>
        </w:rPr>
        <w:t xml:space="preserve">νης Δήλωσης, για τους σκοπούς της διαδικασίας σύναψης δημόσιας σύμβασης, της παρούσας ανοικτής διαδικασίας (συνοπτικός διαγωνισμός) του έργου με τίτλο </w:t>
      </w:r>
      <w:r>
        <w:rPr>
          <w:i/>
          <w:iCs/>
        </w:rPr>
        <w:t>«</w:t>
      </w:r>
      <w:r>
        <w:rPr>
          <w:rFonts w:cs="Arial"/>
          <w:i/>
          <w:iCs/>
        </w:rPr>
        <w:t>Ανάπλαση πλατείας Κολοκοτρώνη Δ.Κ. Μεγαλόπολης</w:t>
      </w:r>
      <w:r>
        <w:rPr>
          <w:i/>
          <w:iCs/>
        </w:rPr>
        <w:t>»</w:t>
      </w:r>
      <w:r>
        <w:rPr>
          <w:rFonts w:ascii="Trebuchet MS" w:hAnsi="Trebuchet MS" w:cs="Trebuchet MS"/>
          <w:i/>
          <w:iCs/>
        </w:rPr>
        <w:t xml:space="preserve"> </w:t>
      </w:r>
      <w:r>
        <w:rPr>
          <w:i/>
          <w:color w:val="FF0000"/>
        </w:rPr>
        <w:t xml:space="preserve"> </w:t>
      </w:r>
      <w:r>
        <w:rPr>
          <w:i/>
        </w:rPr>
        <w:t>και κωδικό διακήρυξης στο ΚΗΜΔΗΣ (</w:t>
      </w:r>
      <w:r>
        <w:rPr>
          <w:lang w:val="en-US"/>
        </w:rPr>
        <w:t>18PROC003703646 2018-</w:t>
      </w:r>
      <w:r>
        <w:rPr>
          <w:lang w:val="en-US"/>
        </w:rPr>
        <w:t>09-18</w:t>
      </w:r>
      <w:r>
        <w:rPr>
          <w:i/>
        </w:rPr>
        <w:t>).</w:t>
      </w:r>
    </w:p>
    <w:p w:rsidR="00000000" w:rsidRDefault="00906821">
      <w:pPr>
        <w:ind w:firstLine="0"/>
        <w:rPr>
          <w:i/>
        </w:rPr>
      </w:pPr>
    </w:p>
    <w:p w:rsidR="00000000" w:rsidRDefault="00906821">
      <w:pPr>
        <w:ind w:firstLine="0"/>
        <w:rPr>
          <w:i/>
        </w:rPr>
      </w:pPr>
      <w:r>
        <w:rPr>
          <w:i/>
        </w:rPr>
        <w:t xml:space="preserve">Ημερομηνία, τόπος και, όπου ζητείται ή είναι απαραίτητο, υπογραφή(-ές): [……]   </w:t>
      </w:r>
    </w:p>
    <w:p w:rsidR="00000000" w:rsidRDefault="00906821">
      <w:pPr>
        <w:ind w:firstLine="0"/>
        <w:rPr>
          <w:i/>
        </w:rPr>
      </w:pPr>
    </w:p>
    <w:p w:rsidR="00000000" w:rsidRDefault="00906821">
      <w:pPr>
        <w:ind w:firstLine="0"/>
        <w:rPr>
          <w:i/>
        </w:rPr>
      </w:pPr>
    </w:p>
    <w:p w:rsidR="00000000" w:rsidRDefault="00906821">
      <w:pPr>
        <w:ind w:firstLine="0"/>
        <w:jc w:val="left"/>
        <w:rPr>
          <w:rFonts w:ascii="Tahoma" w:hAnsi="Tahoma" w:cs="Tahoma"/>
          <w:i/>
        </w:rPr>
      </w:pPr>
      <w:r>
        <w:rPr>
          <w:i/>
        </w:rPr>
        <w:t xml:space="preserve"> </w:t>
      </w:r>
      <w:r>
        <w:rPr>
          <w:i/>
        </w:rPr>
        <w:t xml:space="preserve">Μεγαλόπολη </w:t>
      </w:r>
      <w:r>
        <w:rPr>
          <w:i/>
          <w:lang w:val="en-US"/>
        </w:rPr>
        <w:t>18</w:t>
      </w:r>
      <w:r>
        <w:rPr>
          <w:i/>
        </w:rPr>
        <w:t xml:space="preserve"> /</w:t>
      </w:r>
      <w:r>
        <w:rPr>
          <w:i/>
          <w:lang w:val="en-US"/>
        </w:rPr>
        <w:t>09</w:t>
      </w:r>
      <w:r>
        <w:rPr>
          <w:i/>
        </w:rPr>
        <w:t>/ 201</w:t>
      </w:r>
      <w:r>
        <w:rPr>
          <w:i/>
          <w:lang w:val="en-US"/>
        </w:rPr>
        <w:t>8</w:t>
      </w:r>
    </w:p>
    <w:p w:rsidR="00000000" w:rsidRDefault="00906821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Ο Προσφέρων</w:t>
      </w:r>
    </w:p>
    <w:p w:rsidR="00000000" w:rsidRDefault="00906821">
      <w:pPr>
        <w:spacing w:line="360" w:lineRule="auto"/>
        <w:rPr>
          <w:rFonts w:ascii="Tahoma" w:hAnsi="Tahoma" w:cs="Tahoma"/>
          <w:i/>
        </w:rPr>
      </w:pPr>
    </w:p>
    <w:p w:rsidR="00000000" w:rsidRDefault="00906821">
      <w:pPr>
        <w:spacing w:line="360" w:lineRule="auto"/>
        <w:rPr>
          <w:rFonts w:ascii="Tahoma" w:hAnsi="Tahoma" w:cs="Tahoma"/>
          <w:i/>
          <w:sz w:val="18"/>
          <w:szCs w:val="18"/>
        </w:rPr>
      </w:pPr>
    </w:p>
    <w:p w:rsidR="00000000" w:rsidRDefault="00906821">
      <w:pPr>
        <w:ind w:firstLine="0"/>
        <w:jc w:val="lef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(Ονοματεπώνυμο υπογραφόντων και σφραγίδα εργοληπτικών επιχειρήσεων)</w:t>
      </w:r>
    </w:p>
    <w:p w:rsidR="00000000" w:rsidRDefault="00906821">
      <w:pPr>
        <w:ind w:firstLine="0"/>
        <w:jc w:val="left"/>
        <w:rPr>
          <w:rFonts w:ascii="Tahoma" w:hAnsi="Tahoma" w:cs="Tahoma"/>
          <w:i/>
          <w:sz w:val="18"/>
          <w:szCs w:val="18"/>
        </w:rPr>
      </w:pPr>
    </w:p>
    <w:p w:rsidR="00000000" w:rsidRDefault="00906821">
      <w:pPr>
        <w:ind w:firstLine="0"/>
        <w:jc w:val="left"/>
        <w:rPr>
          <w:rFonts w:ascii="Tahoma" w:hAnsi="Tahoma" w:cs="Tahoma"/>
          <w:i/>
          <w:sz w:val="18"/>
          <w:szCs w:val="18"/>
        </w:rPr>
      </w:pPr>
    </w:p>
    <w:p w:rsidR="00000000" w:rsidRDefault="00906821">
      <w:pPr>
        <w:ind w:firstLine="0"/>
        <w:jc w:val="left"/>
        <w:rPr>
          <w:rFonts w:ascii="Tahoma" w:hAnsi="Tahoma" w:cs="Tahoma"/>
          <w:i/>
          <w:sz w:val="18"/>
          <w:szCs w:val="18"/>
        </w:rPr>
      </w:pPr>
    </w:p>
    <w:p w:rsidR="00000000" w:rsidRDefault="00906821">
      <w:pPr>
        <w:ind w:firstLine="0"/>
        <w:jc w:val="left"/>
        <w:rPr>
          <w:rFonts w:ascii="Tahoma" w:hAnsi="Tahoma" w:cs="Tahoma"/>
          <w:i/>
          <w:sz w:val="18"/>
          <w:szCs w:val="18"/>
        </w:rPr>
      </w:pPr>
    </w:p>
    <w:p w:rsidR="00906821" w:rsidRDefault="00906821">
      <w:pPr>
        <w:ind w:firstLine="0"/>
        <w:jc w:val="left"/>
      </w:pPr>
    </w:p>
    <w:sectPr w:rsidR="009068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821" w:rsidRDefault="00906821">
      <w:pPr>
        <w:spacing w:after="0" w:line="240" w:lineRule="auto"/>
      </w:pPr>
      <w:r>
        <w:separator/>
      </w:r>
    </w:p>
  </w:endnote>
  <w:endnote w:type="continuationSeparator" w:id="0">
    <w:p w:rsidR="00906821" w:rsidRDefault="00906821">
      <w:pPr>
        <w:spacing w:after="0" w:line="240" w:lineRule="auto"/>
      </w:pPr>
      <w:r>
        <w:continuationSeparator/>
      </w:r>
    </w:p>
  </w:endnote>
  <w:endnote w:id="1">
    <w:p w:rsidR="00000000" w:rsidRDefault="00906821">
      <w:pPr>
        <w:pStyle w:val="af9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Σε περίπτωση που η αναθέτουσα</w:t>
      </w:r>
      <w:r>
        <w:t xml:space="preserve"> αρχή /αναθέτων φορέας είναι περισσότερες (οι) της (του) μίας (ενός) θα αναφέρεται το σύνολο αυτών</w:t>
      </w:r>
    </w:p>
  </w:endnote>
  <w:endnote w:id="2">
    <w:p w:rsidR="00000000" w:rsidRDefault="00906821">
      <w:pPr>
        <w:pStyle w:val="af9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Επαναλάβετε τα στοιχεία των αρμοδίων, όνομα και επώνυμο, όσες φορές χρειάζεται.</w:t>
      </w:r>
    </w:p>
  </w:endnote>
  <w:endnote w:id="3">
    <w:p w:rsidR="00000000" w:rsidRDefault="00906821">
      <w:pPr>
        <w:pStyle w:val="af9"/>
        <w:tabs>
          <w:tab w:val="left" w:pos="284"/>
        </w:tabs>
        <w:ind w:firstLine="0"/>
        <w:rPr>
          <w:rStyle w:val="DeltaViewInsertion"/>
          <w:i w:val="0"/>
        </w:rPr>
      </w:pPr>
      <w:r>
        <w:rPr>
          <w:rStyle w:val="a9"/>
        </w:rPr>
        <w:endnoteRef/>
      </w:r>
      <w:r>
        <w:tab/>
        <w:t xml:space="preserve">Βλέπε </w:t>
      </w:r>
      <w:r>
        <w:rPr>
          <w:rStyle w:val="DeltaViewInsertion"/>
          <w:b w:val="0"/>
          <w:i w:val="0"/>
        </w:rPr>
        <w:t>σύσταση της Επιτροπής, της 6ης Μαΐου 2003, σχετικά με τον ορισμό τω</w:t>
      </w:r>
      <w:r>
        <w:rPr>
          <w:rStyle w:val="DeltaViewInsertion"/>
          <w:b w:val="0"/>
          <w:i w:val="0"/>
        </w:rPr>
        <w:t xml:space="preserve">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000000" w:rsidRDefault="00906821">
      <w:pPr>
        <w:pStyle w:val="af9"/>
        <w:tabs>
          <w:tab w:val="left" w:pos="284"/>
        </w:tabs>
        <w:ind w:firstLine="0"/>
        <w:rPr>
          <w:rStyle w:val="DeltaViewInsertion"/>
          <w:i w:val="0"/>
        </w:rPr>
      </w:pPr>
      <w:r>
        <w:rPr>
          <w:rStyle w:val="DeltaViewInsertion"/>
          <w:i w:val="0"/>
        </w:rPr>
        <w:tab/>
        <w:t>Πολύ μικρή επιχείρηση:</w:t>
      </w:r>
      <w:r>
        <w:rPr>
          <w:rStyle w:val="DeltaViewInsertion"/>
          <w:b w:val="0"/>
          <w:i w:val="0"/>
        </w:rPr>
        <w:t xml:space="preserve"> επιχείρηση η οποία </w:t>
      </w:r>
      <w:r>
        <w:rPr>
          <w:rStyle w:val="DeltaViewInsertion"/>
          <w:i w:val="0"/>
        </w:rPr>
        <w:t xml:space="preserve">απασχολεί λιγότερους από 10 εργαζομένους </w:t>
      </w:r>
      <w:r>
        <w:rPr>
          <w:rStyle w:val="DeltaViewInsertion"/>
          <w:b w:val="0"/>
          <w:i w:val="0"/>
        </w:rPr>
        <w:t>και της οποίας ο ετ</w:t>
      </w:r>
      <w:r>
        <w:rPr>
          <w:rStyle w:val="DeltaViewInsertion"/>
          <w:b w:val="0"/>
          <w:i w:val="0"/>
        </w:rPr>
        <w:t xml:space="preserve">ήσιος κύκλος εργασιών και/ή το σύνολο του ετήσιου ισολογισμού </w:t>
      </w:r>
      <w:r>
        <w:rPr>
          <w:rStyle w:val="DeltaViewInsertion"/>
          <w:i w:val="0"/>
        </w:rPr>
        <w:t>δεν υπερβαίνει τα 2 εκατομμύρια ευρώ</w:t>
      </w:r>
      <w:r>
        <w:rPr>
          <w:rStyle w:val="DeltaViewInsertion"/>
          <w:b w:val="0"/>
          <w:i w:val="0"/>
        </w:rPr>
        <w:t>.</w:t>
      </w:r>
    </w:p>
    <w:p w:rsidR="00000000" w:rsidRDefault="00906821">
      <w:pPr>
        <w:pStyle w:val="af9"/>
        <w:tabs>
          <w:tab w:val="left" w:pos="284"/>
        </w:tabs>
        <w:ind w:firstLine="0"/>
        <w:rPr>
          <w:rStyle w:val="DeltaViewInsertion"/>
          <w:i w:val="0"/>
        </w:rPr>
      </w:pPr>
      <w:r>
        <w:rPr>
          <w:rStyle w:val="DeltaViewInsertion"/>
          <w:i w:val="0"/>
        </w:rPr>
        <w:tab/>
        <w:t>Μικρή επιχείρηση:</w:t>
      </w:r>
      <w:r>
        <w:rPr>
          <w:rStyle w:val="DeltaViewInsertion"/>
          <w:b w:val="0"/>
          <w:i w:val="0"/>
        </w:rPr>
        <w:t xml:space="preserve"> επιχείρηση η οποία </w:t>
      </w:r>
      <w:r>
        <w:rPr>
          <w:rStyle w:val="DeltaViewInsertion"/>
          <w:i w:val="0"/>
        </w:rPr>
        <w:t xml:space="preserve">απασχολεί λιγότερους από 50 εργαζομένους </w:t>
      </w:r>
      <w:r>
        <w:rPr>
          <w:rStyle w:val="DeltaViewInsertion"/>
          <w:b w:val="0"/>
          <w:i w:val="0"/>
        </w:rPr>
        <w:t>και της οποίας ο ετήσιος κύκλος εργασιών και/ή το σύνολο του ετήσιου ισολογισ</w:t>
      </w:r>
      <w:r>
        <w:rPr>
          <w:rStyle w:val="DeltaViewInsertion"/>
          <w:b w:val="0"/>
          <w:i w:val="0"/>
        </w:rPr>
        <w:t xml:space="preserve">μού </w:t>
      </w:r>
      <w:r>
        <w:rPr>
          <w:rStyle w:val="DeltaViewInsertion"/>
          <w:i w:val="0"/>
        </w:rPr>
        <w:t>δεν υπερβαίνει τα 10 εκατομμύρια ευρώ</w:t>
      </w:r>
      <w:r>
        <w:rPr>
          <w:rStyle w:val="DeltaViewInsertion"/>
          <w:b w:val="0"/>
          <w:i w:val="0"/>
        </w:rPr>
        <w:t>.</w:t>
      </w:r>
    </w:p>
    <w:p w:rsidR="00000000" w:rsidRDefault="00906821">
      <w:pPr>
        <w:pStyle w:val="af9"/>
        <w:tabs>
          <w:tab w:val="left" w:pos="284"/>
        </w:tabs>
        <w:ind w:firstLine="0"/>
      </w:pPr>
      <w:r>
        <w:rPr>
          <w:rStyle w:val="DeltaViewInsertion"/>
          <w:i w:val="0"/>
        </w:rPr>
        <w:tab/>
        <w:t xml:space="preserve">Μεσαίες επιχειρήσεις: επιχειρήσεις που δεν είναι ούτε πολύ μικρές ούτε μικρές και </w:t>
      </w:r>
      <w:r>
        <w:t xml:space="preserve">οι οποίες </w:t>
      </w:r>
      <w:r>
        <w:rPr>
          <w:b/>
        </w:rPr>
        <w:t>απασχολούν λιγότερους από 250 εργαζομένους</w:t>
      </w:r>
      <w:r>
        <w:t xml:space="preserve"> και των οποίων ο </w:t>
      </w:r>
      <w:r>
        <w:rPr>
          <w:b/>
        </w:rPr>
        <w:t>ετήσιος κύκλος εργασιών δεν υπερβαίνει τα 50 εκατομμύρια ευρ</w:t>
      </w:r>
      <w:r>
        <w:rPr>
          <w:b/>
        </w:rPr>
        <w:t>ώ</w:t>
      </w:r>
      <w:r>
        <w:t xml:space="preserve"> </w:t>
      </w:r>
      <w:r>
        <w:rPr>
          <w:b/>
          <w:i/>
        </w:rPr>
        <w:t>και/ή</w:t>
      </w:r>
      <w:r>
        <w:t xml:space="preserve"> το </w:t>
      </w:r>
      <w:r>
        <w:rPr>
          <w:b/>
        </w:rPr>
        <w:t>σύνολο του ετήσιου ισολογισμού δεν υπερβαίνει τα 43 εκατομμύρια ευρώ</w:t>
      </w:r>
      <w:r>
        <w:t>.</w:t>
      </w:r>
    </w:p>
  </w:endnote>
  <w:endnote w:id="4">
    <w:p w:rsidR="00000000" w:rsidRDefault="00906821">
      <w:pPr>
        <w:pStyle w:val="af9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Τα δικαιολογητικά και η κατάταξη, εάν υπάρχουν, αναφέρονται στην πιστοποίηση.</w:t>
      </w:r>
    </w:p>
  </w:endnote>
  <w:endnote w:id="5">
    <w:p w:rsidR="00000000" w:rsidRDefault="00906821">
      <w:pPr>
        <w:pStyle w:val="af9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Ειδικότερα ως μέλος ένωσης ή κοινοπραξίας ή άλλου παρόμοιου καθεστώτος.</w:t>
      </w:r>
    </w:p>
  </w:endnote>
  <w:endnote w:id="6">
    <w:p w:rsidR="00000000" w:rsidRDefault="00906821">
      <w:pPr>
        <w:pStyle w:val="af9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 xml:space="preserve"> Επισημαίνεται ότι </w:t>
      </w:r>
      <w:r>
        <w:t>σύμφωνα με το δεύτερο εδάφιο του άρθρου 78 “</w:t>
      </w:r>
      <w:r>
        <w:rPr>
          <w:i/>
          <w:iCs/>
        </w:rPr>
        <w:t>Όσον αφορά τα κριτήρια που σχετίζονται με τους τίτλους σπουδών και τα επαγγελματικά προσόντα που ορίζονται στην περίπτωση στ΄ του Μέρους ΙΙ του Παραρτήματος ΧΙΙ του Προσαρτήματος Α΄ ή με την σχετική επαγγελματική</w:t>
      </w:r>
      <w:r>
        <w:rPr>
          <w:i/>
          <w:iCs/>
        </w:rPr>
        <w:t xml:space="preserve">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>
        <w:t>.”</w:t>
      </w:r>
    </w:p>
  </w:endnote>
  <w:endnote w:id="7">
    <w:p w:rsidR="00000000" w:rsidRDefault="00906821">
      <w:pPr>
        <w:pStyle w:val="af9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 xml:space="preserve">Σύμφωνα με τις διατάξεις του άρθρου 73 </w:t>
      </w:r>
      <w:r>
        <w:t xml:space="preserve">παρ. 3 α, </w:t>
      </w:r>
      <w:r>
        <w:rPr>
          <w:u w:val="single"/>
        </w:rPr>
        <w:t xml:space="preserve">εφόσον προβλέπεται στα έγγραφα της σύμβασης </w:t>
      </w:r>
      <w:r>
        <w:t xml:space="preserve">είναι δυνατή η κατ' εξαίρεση παρέκκλιση από τον υποχρεωτικό αποκλεισμό  για επιτακτικούς λόγους δημόσιου συμφέροντος, όπως δημόσιας υγείας ή προστασίας του περιβάλλοντος. </w:t>
      </w:r>
    </w:p>
  </w:endnote>
  <w:endnote w:id="8">
    <w:p w:rsidR="00000000" w:rsidRDefault="00906821">
      <w:pPr>
        <w:pStyle w:val="af9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Όπως ορίζεται στο άρθρο 2 τη</w:t>
      </w:r>
      <w:r>
        <w:t>ς απόφασης-πλαίσιο 2008/841/ΔΕΥ του Συμβουλίου, της 24ης Οκτωβρίου 2008, για την καταπολέμηση του οργανωμένου εγκλήματος (ΕΕ L 300 της 11.11.2008, σ. 42).</w:t>
      </w:r>
    </w:p>
  </w:endnote>
  <w:endnote w:id="9">
    <w:p w:rsidR="00000000" w:rsidRDefault="00906821">
      <w:pPr>
        <w:pStyle w:val="af9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Σύμφωνα με άρθρο 73 παρ. 1 (β). Στον Κανονισμό ΕΕΕΣ (Κανονισμός ΕΕ 2016/7) αναφέρεται ως “διαφθορά”</w:t>
      </w:r>
      <w:r>
        <w:t>.</w:t>
      </w:r>
    </w:p>
  </w:endnote>
  <w:endnote w:id="10">
    <w:p w:rsidR="00000000" w:rsidRDefault="00906821">
      <w:pPr>
        <w:pStyle w:val="af9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(ΕΕ C 195 της 25.6.1997, σ. 1) και στην παράγραφο 1 του άρθρου 2 της απόφασης</w:t>
      </w:r>
      <w:r>
        <w:t xml:space="preserve">-πλαίσιο 2003/568/ΔΕΥ του Συμβουλίου, της 22ας Ιουλίου 2003 για την καταπολέμηση της δωροδοκίας στον ιδιωτικό τομέα (ΕΕ L 192 της 31.7.2003, σ. 54). Περιλαμβάνει επίσης τη διαφθορά όπως ορίζεται στο </w:t>
      </w:r>
      <w:r>
        <w:rPr>
          <w:b/>
        </w:rPr>
        <w:t>ν. 3560/2007</w:t>
      </w:r>
      <w:r>
        <w:t xml:space="preserve"> </w:t>
      </w:r>
      <w:r>
        <w:rPr>
          <w:b/>
        </w:rPr>
        <w:t xml:space="preserve">(ΦΕΚ 103/Α), </w:t>
      </w:r>
      <w:r>
        <w:rPr>
          <w:i/>
        </w:rPr>
        <w:t>«Κύρωση και εφαρμογή της Σύμβασ</w:t>
      </w:r>
      <w:r>
        <w:rPr>
          <w:i/>
        </w:rPr>
        <w:t xml:space="preserve">ης ποινικού δικαίου για τη διαφθορά και του Πρόσθετου σ΄ αυτήν Πρωτοκόλλου» (αφορά σε </w:t>
      </w:r>
      <w:r>
        <w:t xml:space="preserve"> </w:t>
      </w:r>
      <w:r>
        <w:rPr>
          <w:i/>
        </w:rPr>
        <w:t>προσθήκη καθόσον στο ν. Άρθρο 73 παρ. 1 β αναφέρεται η κείμενη νομοθεσία)</w:t>
      </w:r>
      <w:r>
        <w:t>.</w:t>
      </w:r>
    </w:p>
  </w:endnote>
  <w:endnote w:id="11">
    <w:p w:rsidR="00000000" w:rsidRDefault="00906821">
      <w:pPr>
        <w:pStyle w:val="af9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Κατά την έννοια του άρθρου 1 της σύμβασης σχετικά με τη προστασία των οικονομικών συμφερόντω</w:t>
      </w:r>
      <w:r>
        <w:t>ν των Ευρωπαϊκών Κοινοτήτων (ΕΕ C 316 της 27.11.1995, σ. 48)</w:t>
      </w:r>
      <w:r>
        <w:rPr>
          <w:rStyle w:val="WW-"/>
        </w:rPr>
        <w:t xml:space="preserve">  </w:t>
      </w:r>
      <w:r>
        <w:t>όπως κυρώθηκε με το ν. 2803/2000 (ΦΕΚ 48/Α) "</w:t>
      </w:r>
      <w:r>
        <w:rPr>
          <w:i/>
          <w:iCs/>
        </w:rPr>
        <w:t>Κύρωση της Σύμβασης σχετικά µε την προστασία των οικονομικών συμφερόντων των Ευρωπαϊκών Κοινοτήτων και των συναφών µε αυτήν Πρωτοκόλλων.</w:t>
      </w:r>
    </w:p>
  </w:endnote>
  <w:endnote w:id="12">
    <w:p w:rsidR="00000000" w:rsidRDefault="00906821">
      <w:pPr>
        <w:pStyle w:val="af9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Όπως ορίζο</w:t>
      </w:r>
      <w:r>
        <w:t>νται στα άρθρα 1 και 3 της απόφασης-πλαίσιο του Συμβουλίου, της 13ης Ιουνίου 2002 για την καταπολέμηση της τρομοκρατίας (ΕΕ L 164 της 22.6.2002, σ. 3). Αυτός ο λόγος αποκλεισμού περιλαμβάνει επίσης την ηθική αυτουργία ή την απόπειρα εγκλήματος, όπως αναφέρ</w:t>
      </w:r>
      <w:r>
        <w:t>ονται στο άρθρο 4 της εν λόγω απόφασης-πλαίσιο.</w:t>
      </w:r>
    </w:p>
  </w:endnote>
  <w:endnote w:id="13">
    <w:p w:rsidR="00000000" w:rsidRDefault="00906821">
      <w:pPr>
        <w:pStyle w:val="af9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Όπως ορίζεται στο άρθρο 1 της οδηγίας 2005/60/ΕΚ του Ευρωπαϊκού Κοινοβουλίου και του Συμβουλίου, της 26ης Οκτωβρίου 2005, σχετικά με την πρόληψη της χρησιμοποίησης του χρηματοπιστωτικού συστήματος για τη νο</w:t>
      </w:r>
      <w:r>
        <w:t>μιμοποίηση εσόδων από παράνομες δραστηριότητες και τη χρηματοδότηση της τρομοκρατίας</w:t>
      </w:r>
      <w:r>
        <w:rPr>
          <w:rStyle w:val="DeltaViewInsertion"/>
          <w:b w:val="0"/>
          <w:i w:val="0"/>
          <w:color w:val="000000"/>
        </w:rPr>
        <w:t xml:space="preserve"> (ΕΕ L 309 της 25.11.2005, σ.15) </w:t>
      </w:r>
      <w:r>
        <w:rPr>
          <w:rStyle w:val="WW-"/>
          <w:color w:val="000000"/>
        </w:rPr>
        <w:t xml:space="preserve"> </w:t>
      </w:r>
      <w:r>
        <w:rPr>
          <w:rStyle w:val="DeltaViewInsertion"/>
          <w:b w:val="0"/>
          <w:i w:val="0"/>
          <w:color w:val="000000"/>
        </w:rPr>
        <w:t xml:space="preserve">που ενσωματώθηκε με το ν. 3691/2008 </w:t>
      </w:r>
      <w:r>
        <w:rPr>
          <w:rStyle w:val="DeltaViewInsertion"/>
          <w:b w:val="0"/>
          <w:i w:val="0"/>
          <w:color w:val="000000"/>
          <w:spacing w:val="-10"/>
        </w:rPr>
        <w:t>(ΦΕΚ 166/Α)</w:t>
      </w:r>
      <w:r>
        <w:rPr>
          <w:rStyle w:val="DeltaViewInsertion"/>
          <w:i w:val="0"/>
          <w:color w:val="000000"/>
          <w:spacing w:val="-10"/>
        </w:rPr>
        <w:t xml:space="preserve"> </w:t>
      </w:r>
      <w:r>
        <w:rPr>
          <w:rStyle w:val="DeltaViewInsertion"/>
          <w:iCs/>
          <w:color w:val="000000"/>
          <w:spacing w:val="-10"/>
        </w:rPr>
        <w:t>“</w:t>
      </w:r>
      <w:r>
        <w:rPr>
          <w:rStyle w:val="DeltaViewInsertion"/>
          <w:b w:val="0"/>
          <w:iCs/>
          <w:color w:val="000000"/>
        </w:rPr>
        <w:t>Πρόληψη και καταστολή της νομιμοποίησης εσόδων από εγκληματικές δραστηριότητες και της χρ</w:t>
      </w:r>
      <w:r>
        <w:rPr>
          <w:rStyle w:val="DeltaViewInsertion"/>
          <w:b w:val="0"/>
          <w:iCs/>
          <w:color w:val="000000"/>
        </w:rPr>
        <w:t>ηματοδότησης της τρομοκρατίας και άλλες διατάξεις</w:t>
      </w:r>
      <w:r>
        <w:rPr>
          <w:rStyle w:val="DeltaViewInsertion"/>
          <w:b w:val="0"/>
          <w:i w:val="0"/>
          <w:color w:val="000000"/>
        </w:rPr>
        <w:t>”.</w:t>
      </w:r>
    </w:p>
  </w:endnote>
  <w:endnote w:id="14">
    <w:p w:rsidR="00000000" w:rsidRDefault="00906821">
      <w:pPr>
        <w:pStyle w:val="af9"/>
        <w:tabs>
          <w:tab w:val="left" w:pos="284"/>
        </w:tabs>
        <w:ind w:firstLine="0"/>
      </w:pPr>
      <w:r>
        <w:rPr>
          <w:rStyle w:val="a9"/>
        </w:rPr>
        <w:endnoteRef/>
      </w:r>
      <w:r>
        <w:rPr>
          <w:rStyle w:val="DeltaViewInsertion"/>
          <w:b w:val="0"/>
          <w:i w:val="0"/>
        </w:rPr>
        <w:tab/>
        <w:t>Όπως ορίζεται στο άρθρο 2 της οδηγίας 2011/36/ΕΕ του Ευρωπαϊκού Κοινοβουλίου και του Συμβουλίου, της 5ης Απριλίου 2011, για την πρόληψη και την καταπολέμηση της εμπορίας ανθρώπων και για την προστασία τ</w:t>
      </w:r>
      <w:r>
        <w:rPr>
          <w:rStyle w:val="DeltaViewInsertion"/>
          <w:b w:val="0"/>
          <w:i w:val="0"/>
        </w:rPr>
        <w:t>ων θυμάτων της</w:t>
      </w:r>
      <w:r>
        <w:rPr>
          <w:rStyle w:val="DeltaViewInsertion"/>
          <w:b w:val="0"/>
          <w:i w:val="0"/>
          <w:color w:val="000000"/>
        </w:rPr>
        <w:t>, καθώς και για την αντικατάσταση της απόφασης-πλαίσιο 2002/629/ΔΕΥ του Συμβουλίου (ΕΕ L 101 της 15.4.2011, σ. 1) η οποία ενσωματώθηκε στην εθνική νομοθεσία με το ν. 4198/2013 (ΦΕΚ 215/Α)"</w:t>
      </w:r>
      <w:r>
        <w:rPr>
          <w:rStyle w:val="DeltaViewInsertion"/>
          <w:b w:val="0"/>
          <w:iCs/>
          <w:color w:val="000000"/>
        </w:rPr>
        <w:t>Πρόληψη και καταπολέμηση της εμπορίας ανθρώπων και προ</w:t>
      </w:r>
      <w:r>
        <w:rPr>
          <w:rStyle w:val="DeltaViewInsertion"/>
          <w:b w:val="0"/>
          <w:iCs/>
          <w:color w:val="000000"/>
        </w:rPr>
        <w:t>στασία των θυμάτων αυτής και άλλες διατάξεις."</w:t>
      </w:r>
      <w:r>
        <w:rPr>
          <w:rStyle w:val="DeltaViewInsertion"/>
          <w:b w:val="0"/>
          <w:i w:val="0"/>
          <w:iCs/>
          <w:color w:val="000000"/>
        </w:rPr>
        <w:t>.</w:t>
      </w:r>
    </w:p>
  </w:endnote>
  <w:endnote w:id="15">
    <w:p w:rsidR="00000000" w:rsidRDefault="00906821">
      <w:pPr>
        <w:pStyle w:val="af9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Η εν λόγω υποχρέωση αφορά ιδίως: α) στις περιπτώσεις εταιρειών περιορισμένης ευθύνης (Ε.Π.Ε) και προσωπικών εταιρειών (Ο.Ε και Ε.Ε), τους διαχειριστές, β) στις περιπτώσεις ανωνύμων εταιρειών (Α.Ε), τον Διευ</w:t>
      </w:r>
      <w:r>
        <w:t>θύνοντα Σύμβουλο καθώς και όλα τα μέλη του Διοικητικού Συμβουλίου ( βλ. τελευταίο εδάφιο της παρ. 1 του άρθρου 73 )</w:t>
      </w:r>
    </w:p>
  </w:endnote>
  <w:endnote w:id="16">
    <w:p w:rsidR="00000000" w:rsidRDefault="00906821">
      <w:pPr>
        <w:pStyle w:val="af9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Επαναλάβετε όσες φορές χρειάζεται.</w:t>
      </w:r>
    </w:p>
  </w:endnote>
  <w:endnote w:id="17">
    <w:p w:rsidR="00000000" w:rsidRDefault="00906821">
      <w:pPr>
        <w:pStyle w:val="af9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Επαναλάβετε όσες φορές χρειάζεται.</w:t>
      </w:r>
    </w:p>
  </w:endnote>
  <w:endnote w:id="18">
    <w:p w:rsidR="00000000" w:rsidRDefault="00906821">
      <w:pPr>
        <w:pStyle w:val="af9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Επαναλάβετε όσες φορές χρειάζεται.</w:t>
      </w:r>
    </w:p>
  </w:endnote>
  <w:endnote w:id="19">
    <w:p w:rsidR="00000000" w:rsidRDefault="00906821">
      <w:pPr>
        <w:pStyle w:val="af9"/>
        <w:tabs>
          <w:tab w:val="left" w:pos="284"/>
        </w:tabs>
        <w:ind w:firstLine="0"/>
      </w:pPr>
      <w:r>
        <w:rPr>
          <w:rStyle w:val="a9"/>
          <w:rFonts w:ascii="Times New Roman" w:hAnsi="Times New Roman"/>
        </w:rPr>
        <w:endnoteRef/>
      </w:r>
      <w:r>
        <w:tab/>
        <w:t>Οικονομικός φορέας που έχει</w:t>
      </w:r>
      <w:r>
        <w:t xml:space="preserve">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20">
    <w:p w:rsidR="00000000" w:rsidRDefault="00906821">
      <w:pPr>
        <w:pStyle w:val="af9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Λα</w:t>
      </w:r>
      <w:r>
        <w:t xml:space="preserve">μβανομένου υπόψη του χαρακτήρα των εγκλημάτων που έχουν διαπραχθεί (μεμονωμένα, κατ᾽ εξακολούθηση, συστηματικά ...), η επεξήγηση πρέπει να καταδεικνύει την επάρκεια των μέτρων που λήφθηκαν. </w:t>
      </w:r>
    </w:p>
  </w:endnote>
  <w:endnote w:id="21">
    <w:p w:rsidR="00000000" w:rsidRDefault="00906821">
      <w:pPr>
        <w:pStyle w:val="af9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Στην περίπτωση που ο οικονομικός φορέας είναι Έλληνας πολίτης ή</w:t>
      </w:r>
      <w:r>
        <w:t xml:space="preserve"> έχει την εγκατάστασή του στην Ελλάδα, οι υποχρεώσεις του που αφορούν τις εισφορές κοινωνικής ασφάλισης καλύπτουν τόσο την κύρια όσο και την επικουρική ασφάλιση (άρθρο 73 παρ. 2 δεύτερο εδάφιο). </w:t>
      </w:r>
    </w:p>
  </w:endnote>
  <w:endnote w:id="22">
    <w:p w:rsidR="00000000" w:rsidRDefault="00906821">
      <w:pPr>
        <w:pStyle w:val="af9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Σημειώνεται ότι, σύμφωνα με το άρθρο 73 παρ. 3 περ. α  και</w:t>
      </w:r>
      <w:r>
        <w:t xml:space="preserve"> β, </w:t>
      </w:r>
      <w:r>
        <w:rPr>
          <w:u w:val="single"/>
        </w:rPr>
        <w:t xml:space="preserve">εφόσον προβλέπεται στα έγγραφα της σύμβασης </w:t>
      </w:r>
      <w:r>
        <w:t>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υγείας ή π</w:t>
      </w:r>
      <w:r>
        <w:t>ροστασίας του περιβάλλοντος ή/και  όταν ο αποκλεισμός θα ήταν σαφώς δυσανάλογος, ιδίως όταν μόνο μικρά ποσά των φόρων ή των εισφορών κοινωνικής ασφάλισης δεν έχουν καταβληθεί, ή όταν ο οικονομικός φορέας ενημερώθηκε σχετικά με το ακριβές ποσό που οφείλεται</w:t>
      </w:r>
      <w:r>
        <w:t xml:space="preserve">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μέτρα, σύμφωνα με το τελευταίο εδάφιο της παραγράφου 2 του άρθρου 73, πριν από την εκπνοή της προθεσμί</w:t>
      </w:r>
      <w:r>
        <w:t xml:space="preserve">ας αίτησης συμμετοχής ή σε ανοικτές διαδικασίες της προθεσμίας υποβολής προσφοράς </w:t>
      </w:r>
    </w:p>
  </w:endnote>
  <w:endnote w:id="23">
    <w:p w:rsidR="00000000" w:rsidRDefault="00906821">
      <w:pPr>
        <w:pStyle w:val="af9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Επαναλάβετε όσες φορές χρειάζεται.</w:t>
      </w:r>
    </w:p>
  </w:endnote>
  <w:endnote w:id="24">
    <w:p w:rsidR="00000000" w:rsidRDefault="00906821">
      <w:pPr>
        <w:pStyle w:val="af9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Όπως αναφέρονται για τους σκοπούς της παρούσας διαδικασίας σύναψης δημόσιας σύμβασης στις κείμενες διατάξεις, στα έγγραφα της σύμβασης</w:t>
      </w:r>
      <w:r>
        <w:t xml:space="preserve">  ή στο άρθρο 18 παρ. 2 .</w:t>
      </w:r>
    </w:p>
  </w:endnote>
  <w:endnote w:id="25">
    <w:p w:rsidR="00000000" w:rsidRDefault="00906821">
      <w:pPr>
        <w:pStyle w:val="af9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. Η απόδοση όρων είναι σύμφωνη με την παρ. 4 του άρθρου 73 που διαφοροποιείται από τον Κανονισμό ΕΕΕΣ (Κανονισμός ΕΕ 2016/7)</w:t>
      </w:r>
    </w:p>
  </w:endnote>
  <w:endnote w:id="26">
    <w:p w:rsidR="00000000" w:rsidRDefault="00906821">
      <w:pPr>
        <w:pStyle w:val="af9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Άρθρο 73 παρ. 5.</w:t>
      </w:r>
    </w:p>
  </w:endnote>
  <w:endnote w:id="27">
    <w:p w:rsidR="00000000" w:rsidRDefault="00906821">
      <w:pPr>
        <w:pStyle w:val="af9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Εφόσον στα έγγραφα της σύμβασης γίνεται αναφορά σε συγκεκριμένη διάταξη, να συμπλη</w:t>
      </w:r>
      <w:r>
        <w:t>ρωθεί ανάλογα το ΤΕΥΔ πχ άρθρο 68 παρ. 2 ν. 3863/2010 .</w:t>
      </w:r>
    </w:p>
  </w:endnote>
  <w:endnote w:id="28">
    <w:p w:rsidR="00000000" w:rsidRDefault="00906821">
      <w:pPr>
        <w:pStyle w:val="af9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Όπως προσδιορίζεται στο άρθρο 24 ή στα έγγραφα της σύμβασης</w:t>
      </w:r>
      <w:r>
        <w:rPr>
          <w:b/>
          <w:i/>
        </w:rPr>
        <w:t>.</w:t>
      </w:r>
    </w:p>
  </w:endnote>
  <w:endnote w:id="29">
    <w:p w:rsidR="00000000" w:rsidRDefault="00906821">
      <w:pPr>
        <w:pStyle w:val="af9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Πρβλ άρθρο 48.</w:t>
      </w:r>
    </w:p>
  </w:endnote>
  <w:endnote w:id="30">
    <w:p w:rsidR="00000000" w:rsidRDefault="00906821">
      <w:pPr>
        <w:pStyle w:val="af9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 xml:space="preserve"> Η απόδοση όρων είναι σύμφωνη με την περιπτ. στ παρ. 4 του άρθρου 73 που διαφοροποιείται από τον Κανονισμό ΕΕΕΣ (Κανον</w:t>
      </w:r>
      <w:r>
        <w:t>ισμός ΕΕ 2016/7)</w:t>
      </w:r>
    </w:p>
  </w:endnote>
  <w:endnote w:id="31">
    <w:p w:rsidR="00000000" w:rsidRDefault="00906821">
      <w:pPr>
        <w:pStyle w:val="af9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 xml:space="preserve">Όπως περιγράφεται στο Παράρτημα </w:t>
      </w:r>
      <w:r>
        <w:rPr>
          <w:lang w:val="en-US"/>
        </w:rPr>
        <w:t>XI</w:t>
      </w:r>
      <w:r>
        <w:t xml:space="preserve"> του Προσαρτήματος Α, </w:t>
      </w:r>
      <w:r>
        <w:rPr>
          <w:b/>
          <w:bCs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32">
    <w:p w:rsidR="00000000" w:rsidRDefault="00906821">
      <w:pPr>
        <w:pStyle w:val="af9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Πρβλ και άρθρο 1 ν. 4250/2014</w:t>
      </w:r>
    </w:p>
  </w:endnote>
  <w:endnote w:id="33">
    <w:p w:rsidR="00000000" w:rsidRDefault="00906821">
      <w:pPr>
        <w:pStyle w:val="af9"/>
        <w:tabs>
          <w:tab w:val="left" w:pos="284"/>
        </w:tabs>
        <w:ind w:firstLine="0"/>
      </w:pPr>
      <w:r>
        <w:rPr>
          <w:rStyle w:val="a9"/>
        </w:rPr>
        <w:endnoteRef/>
      </w:r>
      <w:r>
        <w:tab/>
        <w:t>Υπό την προϋπόθεσ</w:t>
      </w:r>
      <w:r>
        <w:t>η ότι ο οικονομικός φορέας έχει παράσχει τις απαραίτητες πληροφορίες (</w:t>
      </w:r>
      <w:r>
        <w:rPr>
          <w:i/>
        </w:rPr>
        <w:t>διαδικτυακή διεύθυνση, αρχή ή φορέα έκδοσης, επακριβή στοιχεία αναφοράς των εγγράφων) που παρέχουν τη δυνατότητα στην αναθέτουσα αρχή ή στον αναθέτοντα φορέα να το πράξει. Όπου απαιτείτα</w:t>
      </w:r>
      <w:r>
        <w:rPr>
          <w:i/>
        </w:rPr>
        <w:t>ι, τα στοιχεία αυτά πρέπει να συνοδεύονται από τη σχετική συγκατάθεση για την εν λόγω πρόσβαση.</w:t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68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6821">
    <w:pPr>
      <w:pStyle w:val="af0"/>
      <w:shd w:val="clear" w:color="auto" w:fill="FFFFFF"/>
      <w:jc w:val="center"/>
    </w:pPr>
    <w:r>
      <w:fldChar w:fldCharType="begin"/>
    </w:r>
    <w:r>
      <w:instrText xml:space="preserve"> PAGE </w:instrText>
    </w:r>
    <w:r>
      <w:fldChar w:fldCharType="separate"/>
    </w:r>
    <w:r w:rsidR="00DD40E9">
      <w:rPr>
        <w:noProof/>
      </w:rPr>
      <w:t>5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68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821" w:rsidRDefault="00906821">
      <w:pPr>
        <w:spacing w:after="0" w:line="240" w:lineRule="auto"/>
      </w:pPr>
      <w:r>
        <w:separator/>
      </w:r>
    </w:p>
  </w:footnote>
  <w:footnote w:type="continuationSeparator" w:id="0">
    <w:p w:rsidR="00906821" w:rsidRDefault="0090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6821">
    <w:pPr>
      <w:pStyle w:val="af"/>
      <w:ind w:left="-1531" w:firstLine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90.5pt;margin-top:-72.2pt;width:9.45pt;height:317.4pt;z-index:-1;mso-wrap-distance-left:9.05pt;mso-wrap-distance-right:9.05pt" filled="t">
          <v:fill color2="black"/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682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10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0E9"/>
    <w:rsid w:val="00906821"/>
    <w:rsid w:val="00DD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ar-SA"/>
    </w:rPr>
  </w:style>
  <w:style w:type="paragraph" w:styleId="1">
    <w:name w:val="heading 1"/>
    <w:basedOn w:val="a0"/>
    <w:next w:val="a0"/>
    <w:qFormat/>
    <w:pPr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0"/>
    <w:next w:val="a0"/>
    <w:qFormat/>
    <w:pPr>
      <w:numPr>
        <w:numId w:val="2"/>
      </w:numPr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numPr>
        <w:numId w:val="3"/>
      </w:numPr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6">
    <w:name w:val="Προεπιλεγμένη γραμματοσειρά6"/>
  </w:style>
  <w:style w:type="character" w:customStyle="1" w:styleId="5">
    <w:name w:val="Προεπιλεγμένη γραμματοσειρά5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4">
    <w:name w:val="Προεπιλεγμένη γραμματοσειρά4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30">
    <w:name w:val="Προεπιλεγμένη γραμματοσειρά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20">
    <w:name w:val="Προεπιλεγμένη γραμματοσειρά2"/>
  </w:style>
  <w:style w:type="character" w:customStyle="1" w:styleId="10">
    <w:name w:val="Προεπιλεγμένη γραμματοσειρά1"/>
  </w:style>
  <w:style w:type="character" w:customStyle="1" w:styleId="DefaultParagraphFont">
    <w:name w:val="Default Paragraph Font"/>
  </w:style>
  <w:style w:type="character" w:styleId="-">
    <w:name w:val="Hyperlink"/>
    <w:rPr>
      <w:color w:val="0000FF"/>
      <w:u w:val="single"/>
      <w:lang/>
    </w:rPr>
  </w:style>
  <w:style w:type="character" w:customStyle="1" w:styleId="Char">
    <w:name w:val="Κεφαλίδα Char"/>
    <w:rPr>
      <w:rFonts w:ascii="Calibri" w:eastAsia="Times New Roman" w:hAnsi="Calibri" w:cs="Times New Roman"/>
    </w:rPr>
  </w:style>
  <w:style w:type="character" w:customStyle="1" w:styleId="Char1">
    <w:name w:val="Κεφαλίδα Char1"/>
    <w:rPr>
      <w:rFonts w:ascii="Calibri" w:eastAsia="Calibri" w:hAnsi="Calibri" w:cs="Times New Roman"/>
    </w:rPr>
  </w:style>
  <w:style w:type="character" w:customStyle="1" w:styleId="Char0">
    <w:name w:val="Κείμενο πλαισίου Char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2">
    <w:name w:val="Υποσέλιδο Char"/>
    <w:rPr>
      <w:rFonts w:eastAsia="Times New Roman"/>
      <w:sz w:val="22"/>
      <w:szCs w:val="22"/>
    </w:rPr>
  </w:style>
  <w:style w:type="character" w:customStyle="1" w:styleId="2Char">
    <w:name w:val="Επικεφαλίδα 2 Char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a4">
    <w:name w:val="Χαρακτήρες αρίθμησης"/>
  </w:style>
  <w:style w:type="character" w:customStyle="1" w:styleId="a5">
    <w:name w:val="Χαρακτήρες υποσημείωσης"/>
  </w:style>
  <w:style w:type="character" w:customStyle="1" w:styleId="a6">
    <w:name w:val="Σύμβολο υποσημείωσης"/>
    <w:rPr>
      <w:vertAlign w:val="superscript"/>
    </w:rPr>
  </w:style>
  <w:style w:type="character" w:customStyle="1" w:styleId="a7">
    <w:name w:val="Κουκκίδες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-">
    <w:name w:val="WW-Σύμβολο υποσημείωσης"/>
    <w:rPr>
      <w:vertAlign w:val="superscript"/>
    </w:rPr>
  </w:style>
  <w:style w:type="character" w:customStyle="1" w:styleId="DeltaViewInsertion">
    <w:name w:val="DeltaView Insertion"/>
    <w:rPr>
      <w:b/>
      <w:i/>
      <w:spacing w:val="0"/>
      <w:lang w:val="el-GR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8">
    <w:name w:val="Χαρακτήρες σημείωσης τέλους"/>
    <w:rPr>
      <w:vertAlign w:val="superscript"/>
    </w:rPr>
  </w:style>
  <w:style w:type="character" w:customStyle="1" w:styleId="WW-0">
    <w:name w:val="WW-Χαρακτήρες σημείωσης τέλους"/>
  </w:style>
  <w:style w:type="character" w:customStyle="1" w:styleId="a9">
    <w:name w:val="Σύμβολα σημείωσης τέλους"/>
    <w:rPr>
      <w:vertAlign w:val="superscript"/>
    </w:rPr>
  </w:style>
  <w:style w:type="character" w:customStyle="1" w:styleId="CharChar">
    <w:name w:val=" Char Char"/>
    <w:rPr>
      <w:rFonts w:ascii="Calibri" w:hAnsi="Calibri" w:cs="Calibri"/>
      <w:kern w:val="1"/>
    </w:rPr>
  </w:style>
  <w:style w:type="character" w:customStyle="1" w:styleId="11">
    <w:name w:val="Παραπομπή σημείωσης τέλους1"/>
    <w:rPr>
      <w:vertAlign w:val="superscript"/>
    </w:rPr>
  </w:style>
  <w:style w:type="character" w:customStyle="1" w:styleId="12">
    <w:name w:val="Παραπομπή υποσημείωσης1"/>
    <w:rPr>
      <w:vertAlign w:val="superscript"/>
    </w:rPr>
  </w:style>
  <w:style w:type="character" w:styleId="aa">
    <w:name w:val="endnote reference"/>
    <w:rPr>
      <w:vertAlign w:val="superscript"/>
    </w:rPr>
  </w:style>
  <w:style w:type="character" w:styleId="ab">
    <w:name w:val="footnote reference"/>
    <w:rPr>
      <w:vertAlign w:val="superscript"/>
    </w:rPr>
  </w:style>
  <w:style w:type="paragraph" w:customStyle="1" w:styleId="ac">
    <w:name w:val="Επικεφαλίδα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d">
    <w:name w:val="List"/>
    <w:basedOn w:val="a0"/>
    <w:rPr>
      <w:rFonts w:cs="Mangal"/>
    </w:rPr>
  </w:style>
  <w:style w:type="paragraph" w:customStyle="1" w:styleId="60">
    <w:name w:val="Λεζάντα6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Ευρετήριο"/>
    <w:basedOn w:val="a"/>
    <w:pPr>
      <w:suppressLineNumbers/>
    </w:pPr>
    <w:rPr>
      <w:rFonts w:cs="Mangal"/>
    </w:rPr>
  </w:style>
  <w:style w:type="paragraph" w:customStyle="1" w:styleId="50">
    <w:name w:val="Λεζάντα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Λεζάντα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Λεζάντα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header"/>
    <w:basedOn w:val="a"/>
    <w:pPr>
      <w:suppressLineNumbers/>
      <w:tabs>
        <w:tab w:val="center" w:pos="4153"/>
        <w:tab w:val="right" w:pos="8306"/>
      </w:tabs>
      <w:spacing w:after="0" w:line="100" w:lineRule="atLeast"/>
      <w:ind w:firstLine="284"/>
    </w:pPr>
    <w:rPr>
      <w:rFonts w:eastAsia="Calibri"/>
      <w:sz w:val="20"/>
      <w:szCs w:val="20"/>
    </w:rPr>
  </w:style>
  <w:style w:type="paragraph" w:customStyle="1" w:styleId="BlockText">
    <w:name w:val="Block Text"/>
    <w:basedOn w:val="a"/>
    <w:pPr>
      <w:spacing w:after="0" w:line="100" w:lineRule="atLeast"/>
      <w:ind w:left="-568" w:right="-355" w:firstLine="284"/>
    </w:pPr>
    <w:rPr>
      <w:rFonts w:ascii="Arial" w:hAnsi="Arial" w:cs="Arial"/>
      <w:b/>
      <w:sz w:val="24"/>
      <w:szCs w:val="20"/>
    </w:rPr>
  </w:style>
  <w:style w:type="paragraph" w:customStyle="1" w:styleId="NoSpacing">
    <w:name w:val="No Spacing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GRHelvA">
    <w:name w:val="GR Helv Aπλό"/>
    <w:basedOn w:val="a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sz w:val="24"/>
      <w:szCs w:val="20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spacing w:after="0"/>
      <w:ind w:left="720" w:firstLine="0"/>
      <w:jc w:val="left"/>
    </w:pPr>
    <w:rPr>
      <w:rFonts w:eastAsia="Calibri"/>
    </w:rPr>
  </w:style>
  <w:style w:type="paragraph" w:styleId="af0">
    <w:name w:val="footer"/>
    <w:basedOn w:val="a"/>
    <w:pPr>
      <w:suppressLineNumbers/>
      <w:tabs>
        <w:tab w:val="center" w:pos="4153"/>
        <w:tab w:val="right" w:pos="8306"/>
      </w:tabs>
      <w:spacing w:after="0" w:line="100" w:lineRule="atLeast"/>
    </w:pPr>
    <w:rPr>
      <w:sz w:val="16"/>
    </w:rPr>
  </w:style>
  <w:style w:type="paragraph" w:customStyle="1" w:styleId="NormalWeb">
    <w:name w:val="Normal (Web)"/>
    <w:basedOn w:val="a"/>
    <w:pPr>
      <w:spacing w:before="28" w:after="28" w:line="10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Περιεχόμενα πίνακα"/>
    <w:basedOn w:val="a"/>
    <w:pPr>
      <w:suppressLineNumbers/>
    </w:pPr>
  </w:style>
  <w:style w:type="paragraph" w:customStyle="1" w:styleId="af2">
    <w:name w:val="Επικεφαλίδα πίνακα"/>
    <w:basedOn w:val="af1"/>
    <w:pPr>
      <w:jc w:val="center"/>
    </w:pPr>
    <w:rPr>
      <w:b/>
      <w:bCs/>
    </w:rPr>
  </w:style>
  <w:style w:type="paragraph" w:styleId="af3">
    <w:name w:val="footnote text"/>
    <w:basedOn w:val="a"/>
    <w:pPr>
      <w:suppressLineNumbers/>
      <w:shd w:val="clear" w:color="auto" w:fill="BFBFBF"/>
      <w:spacing w:after="0"/>
      <w:ind w:left="339" w:hanging="339"/>
    </w:pPr>
    <w:rPr>
      <w:sz w:val="20"/>
      <w:szCs w:val="20"/>
    </w:rPr>
  </w:style>
  <w:style w:type="paragraph" w:customStyle="1" w:styleId="14">
    <w:name w:val="Βασικό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af4">
    <w:name w:val="Παραθέσεις"/>
    <w:basedOn w:val="a"/>
  </w:style>
  <w:style w:type="paragraph" w:styleId="af5">
    <w:name w:val="Title"/>
    <w:basedOn w:val="ac"/>
    <w:next w:val="a0"/>
    <w:qFormat/>
  </w:style>
  <w:style w:type="paragraph" w:styleId="af6">
    <w:name w:val="Subtitle"/>
    <w:basedOn w:val="ac"/>
    <w:next w:val="a0"/>
    <w:qFormat/>
  </w:style>
  <w:style w:type="paragraph" w:customStyle="1" w:styleId="af7">
    <w:name w:val="Προμορφοποιημένο κείμενο"/>
    <w:basedOn w:val="a"/>
  </w:style>
  <w:style w:type="paragraph" w:customStyle="1" w:styleId="af8">
    <w:name w:val="Οριζόντια γραμμή"/>
    <w:basedOn w:val="a"/>
    <w:next w:val="a0"/>
  </w:style>
  <w:style w:type="paragraph" w:customStyle="1" w:styleId="Pagedecouverture">
    <w:name w:val="Page de couverture"/>
    <w:basedOn w:val="a"/>
    <w:next w:val="a"/>
    <w:pPr>
      <w:spacing w:after="0"/>
    </w:pPr>
  </w:style>
  <w:style w:type="paragraph" w:customStyle="1" w:styleId="PartTitle">
    <w:name w:val="PartTitle"/>
    <w:basedOn w:val="a"/>
    <w:next w:val="ChapterTitle"/>
    <w:pPr>
      <w:keepNext/>
      <w:pageBreakBefore/>
      <w:spacing w:before="120" w:after="360"/>
      <w:jc w:val="center"/>
    </w:pPr>
    <w:rPr>
      <w:b/>
      <w:sz w:val="36"/>
    </w:rPr>
  </w:style>
  <w:style w:type="paragraph" w:customStyle="1" w:styleId="ChapterTitle">
    <w:name w:val="ChapterTitle"/>
    <w:basedOn w:val="a"/>
    <w:next w:val="a"/>
    <w:pPr>
      <w:keepNext/>
      <w:spacing w:before="120" w:after="360"/>
      <w:ind w:firstLine="0"/>
      <w:jc w:val="center"/>
    </w:pPr>
    <w:rPr>
      <w:b/>
    </w:rPr>
  </w:style>
  <w:style w:type="paragraph" w:customStyle="1" w:styleId="Titrearticle">
    <w:name w:val="Titre article"/>
    <w:basedOn w:val="a"/>
    <w:next w:val="a"/>
    <w:pPr>
      <w:keepNext/>
      <w:spacing w:before="360" w:after="120"/>
      <w:jc w:val="center"/>
    </w:pPr>
    <w:rPr>
      <w:i/>
    </w:rPr>
  </w:style>
  <w:style w:type="paragraph" w:customStyle="1" w:styleId="Point0">
    <w:name w:val="Point 0"/>
    <w:basedOn w:val="a"/>
    <w:pPr>
      <w:ind w:left="850" w:hanging="850"/>
    </w:pPr>
  </w:style>
  <w:style w:type="paragraph" w:customStyle="1" w:styleId="Tiret0">
    <w:name w:val="Tiret 0"/>
    <w:basedOn w:val="Point0"/>
    <w:pPr>
      <w:numPr>
        <w:numId w:val="4"/>
      </w:numPr>
    </w:pPr>
  </w:style>
  <w:style w:type="paragraph" w:customStyle="1" w:styleId="Point1">
    <w:name w:val="Point 1"/>
    <w:basedOn w:val="a"/>
    <w:pPr>
      <w:ind w:left="1417" w:hanging="567"/>
    </w:pPr>
  </w:style>
  <w:style w:type="paragraph" w:customStyle="1" w:styleId="Tiret1">
    <w:name w:val="Tiret 1"/>
    <w:basedOn w:val="Point1"/>
    <w:pPr>
      <w:numPr>
        <w:numId w:val="5"/>
      </w:numPr>
    </w:pPr>
  </w:style>
  <w:style w:type="paragraph" w:customStyle="1" w:styleId="SectionTitle">
    <w:name w:val="SectionTitle"/>
    <w:basedOn w:val="a"/>
    <w:next w:val="1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a"/>
    <w:pPr>
      <w:ind w:left="850" w:firstLine="0"/>
    </w:pPr>
  </w:style>
  <w:style w:type="paragraph" w:customStyle="1" w:styleId="NumPar1">
    <w:name w:val="NumPar 1"/>
    <w:basedOn w:val="a"/>
    <w:next w:val="Text1"/>
    <w:pPr>
      <w:numPr>
        <w:numId w:val="6"/>
      </w:numPr>
    </w:pPr>
  </w:style>
  <w:style w:type="paragraph" w:customStyle="1" w:styleId="NormalLeft">
    <w:name w:val="Normal Left"/>
    <w:basedOn w:val="a"/>
    <w:pPr>
      <w:jc w:val="left"/>
    </w:pPr>
  </w:style>
  <w:style w:type="paragraph" w:styleId="af9">
    <w:name w:val="endnote text"/>
    <w:basedOn w:val="a"/>
    <w:rPr>
      <w:sz w:val="20"/>
      <w:szCs w:val="20"/>
    </w:rPr>
  </w:style>
  <w:style w:type="paragraph" w:customStyle="1" w:styleId="CharCharCharCharCharCharCharCharCharCharChar2CharCharCharCharCharCharCharCharCharCharCharCharCharCharCharCharCharChar">
    <w:name w:val="Char Char Char Char Char Char Char Char Char Char Char2 Char Char Char Char Char Char Char Char Char Char Char Char Char Char Char Char Char Char"/>
    <w:basedOn w:val="a"/>
    <w:pPr>
      <w:suppressAutoHyphens w:val="0"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2991</Words>
  <Characters>16156</Characters>
  <Application>Microsoft Office Word</Application>
  <DocSecurity>0</DocSecurity>
  <Lines>134</Lines>
  <Paragraphs>38</Paragraphs>
  <ScaleCrop>false</ScaleCrop>
  <Company/>
  <LinksUpToDate>false</LinksUpToDate>
  <CharactersWithSpaces>19109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ΤΥΠΟΠΟΙΗΜΕΝΟ ΕΝΤΥΠΟ ΥΠΕΥΘΥΝΗΣ ΔΗΛΩΣΗΣ (TEΥΔ)</dc:title>
  <dc:subject/>
  <dc:creator>Ευανθία  Σαβίδη</dc:creator>
  <cp:keywords/>
  <cp:lastModifiedBy>DHMOTOLOGIO</cp:lastModifiedBy>
  <cp:revision>2</cp:revision>
  <cp:lastPrinted>2016-10-26T08:40:00Z</cp:lastPrinted>
  <dcterms:created xsi:type="dcterms:W3CDTF">2018-09-20T07:03:00Z</dcterms:created>
  <dcterms:modified xsi:type="dcterms:W3CDTF">2018-09-20T07:03:00Z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