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91A7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191A7C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191A7C">
      <w:pPr>
        <w:ind w:firstLine="0"/>
        <w:jc w:val="center"/>
        <w:rPr>
          <w:b/>
          <w:bCs/>
          <w:u w:val="single"/>
        </w:rPr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191A7C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a5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191A7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7"/>
      </w:tblGrid>
      <w:tr w:rsidR="00000000">
        <w:tc>
          <w:tcPr>
            <w:tcW w:w="8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0000" w:rsidRDefault="00191A7C">
            <w:pPr>
              <w:spacing w:after="0"/>
              <w:ind w:firstLine="0"/>
            </w:pPr>
            <w:r>
              <w:t>- Ονομασία:</w:t>
            </w:r>
            <w:r>
              <w:t xml:space="preserve"> [ΔΗΜΟΣ ΜΕΓΑΛΟΠΟΛΗΣ]</w:t>
            </w:r>
          </w:p>
          <w:p w:rsidR="00000000" w:rsidRDefault="00191A7C">
            <w:pPr>
              <w:spacing w:after="0"/>
              <w:ind w:firstLine="0"/>
            </w:pPr>
            <w:r>
              <w:t>- Κωδικός  Αναθέτουσας Αρχής / Αναθέτοντα Φορέα ΚΗΜΔΗΣ : [6186]</w:t>
            </w:r>
          </w:p>
          <w:p w:rsidR="00000000" w:rsidRDefault="00191A7C">
            <w:pPr>
              <w:spacing w:after="0"/>
              <w:ind w:firstLine="0"/>
            </w:pPr>
            <w:r>
              <w:t>- Ταχυδρομική διεύθυνση / Πόλη / Ταχ. Κωδικός: [ΜΕΓΑΛΟΠΟΛΗ ΑΡΚΑΔΙΑΣ / 22200]</w:t>
            </w:r>
          </w:p>
          <w:p w:rsidR="00000000" w:rsidRDefault="00191A7C">
            <w:pPr>
              <w:spacing w:after="0"/>
              <w:ind w:firstLine="0"/>
            </w:pPr>
            <w:r>
              <w:t>- Αρμόδιος για πληροφορίες: [ΑΝΝΑ  ΣΑΦΛΑΓΙΟΥΡΑ, ΖΑΦΕΙΡΙΑ ΚΟΤΕΛΟΥ]</w:t>
            </w:r>
          </w:p>
          <w:p w:rsidR="00000000" w:rsidRDefault="00191A7C">
            <w:pPr>
              <w:spacing w:after="0"/>
              <w:ind w:firstLine="0"/>
            </w:pPr>
            <w:r>
              <w:t>- Τηλέφωνο: [2791360207]</w:t>
            </w:r>
          </w:p>
          <w:p w:rsidR="00000000" w:rsidRDefault="00191A7C">
            <w:pPr>
              <w:spacing w:after="0"/>
              <w:ind w:firstLine="0"/>
            </w:pPr>
            <w:r>
              <w:t>- Η</w:t>
            </w:r>
            <w:r>
              <w:t>λεκτρονικό ταχυδρομείο: [</w:t>
            </w:r>
            <w:r>
              <w:rPr>
                <w:lang w:val="en-US"/>
              </w:rPr>
              <w:t>ty</w:t>
            </w:r>
            <w:r>
              <w:t xml:space="preserve">@ </w:t>
            </w:r>
            <w:r>
              <w:rPr>
                <w:lang w:val="en-US"/>
              </w:rPr>
              <w:t>megalopoli</w:t>
            </w:r>
            <w:r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  <w:p w:rsidR="00000000" w:rsidRDefault="00191A7C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>
              <w:rPr>
                <w:b/>
              </w:rPr>
              <w:t>[</w:t>
            </w:r>
            <w:r>
              <w:rPr>
                <w:b/>
                <w:lang w:val="en-US"/>
              </w:rPr>
              <w:t>ty</w:t>
            </w:r>
            <w:r>
              <w:rPr>
                <w:b/>
              </w:rPr>
              <w:t xml:space="preserve"> @</w:t>
            </w:r>
            <w:r>
              <w:rPr>
                <w:b/>
                <w:lang w:val="en-US"/>
              </w:rPr>
              <w:t>megalopoli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>]</w:t>
            </w:r>
          </w:p>
        </w:tc>
      </w:tr>
      <w:tr w:rsidR="00000000">
        <w:tc>
          <w:tcPr>
            <w:tcW w:w="8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00000" w:rsidRDefault="00191A7C">
            <w:pPr>
              <w:spacing w:after="0"/>
              <w:ind w:firstLine="0"/>
            </w:pPr>
            <w:r>
              <w:t>- Τίτλος ή σύντομη περιγραφή της δημόσιας σύμβασης (συμπεριλαμβαν</w:t>
            </w:r>
            <w:r>
              <w:t xml:space="preserve">ομένου του σχετικού </w:t>
            </w:r>
            <w:r>
              <w:rPr>
                <w:lang w:val="en-US"/>
              </w:rPr>
              <w:t>CPV</w:t>
            </w:r>
            <w:r>
              <w:t xml:space="preserve">): </w:t>
            </w:r>
            <w:r>
              <w:rPr>
                <w:iCs/>
              </w:rPr>
              <w:t>«Ασφαλτοστρώσεις δημοτικών δρόμων Δ.Ε. Φαλαισίας»</w:t>
            </w:r>
            <w:r>
              <w:t xml:space="preserve"> </w:t>
            </w:r>
          </w:p>
          <w:p w:rsidR="00000000" w:rsidRDefault="00191A7C">
            <w:pPr>
              <w:spacing w:after="0"/>
              <w:ind w:firstLine="0"/>
            </w:pPr>
            <w:r>
              <w:t xml:space="preserve">- </w:t>
            </w:r>
            <w:r>
              <w:rPr>
                <w:lang w:val="en-US"/>
              </w:rPr>
              <w:t>CPV</w:t>
            </w:r>
            <w:r>
              <w:t xml:space="preserve"> : [45233120-6]</w:t>
            </w:r>
          </w:p>
          <w:p w:rsidR="00000000" w:rsidRDefault="00191A7C">
            <w:pPr>
              <w:spacing w:after="0"/>
              <w:ind w:firstLine="0"/>
            </w:pPr>
            <w:r>
              <w:t>- Κωδικός στο ΚΗΜΔΗΣ: [17</w:t>
            </w:r>
            <w:r>
              <w:rPr>
                <w:lang w:val="en-US"/>
              </w:rPr>
              <w:t>PROC</w:t>
            </w:r>
            <w:r>
              <w:t>002246561 ]</w:t>
            </w:r>
          </w:p>
          <w:p w:rsidR="00000000" w:rsidRDefault="00191A7C">
            <w:pPr>
              <w:spacing w:after="0"/>
              <w:ind w:firstLine="0"/>
            </w:pPr>
            <w:r>
              <w:t>- Η σύμβαση αναφέρεται σε έργα, προμήθειες, ή υπηρεσίες : [ΕΡΓΟ]</w:t>
            </w:r>
          </w:p>
          <w:p w:rsidR="00000000" w:rsidRDefault="00191A7C">
            <w:pPr>
              <w:spacing w:after="0"/>
              <w:ind w:firstLine="0"/>
            </w:pPr>
            <w:r>
              <w:t>- Εφόσον υφίστανται, ένδειξη ύπαρξης σχετικών τμημάτ</w:t>
            </w:r>
            <w:r>
              <w:t>ων : [ΟΧΙ]</w:t>
            </w:r>
          </w:p>
          <w:p w:rsidR="00000000" w:rsidRDefault="00191A7C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000000" w:rsidRDefault="00191A7C"/>
    <w:p w:rsidR="00000000" w:rsidRDefault="00191A7C">
      <w:pPr>
        <w:shd w:val="clear" w:color="auto" w:fill="B2B2B2"/>
        <w:ind w:firstLine="0"/>
        <w:rPr>
          <w:b/>
          <w:bCs/>
          <w:u w:val="single"/>
        </w:rPr>
      </w:pPr>
      <w:r>
        <w:rPr>
          <w:b/>
        </w:rPr>
        <w:t>ΟΛΕΣ ΟΙ ΥΠΟΛΟΙΠΕΣ ΠΛΗΡΟΦΟΡΙΕΣ ΣΕ ΚΑΘΕ ΕΝΟΤΗΤΑ ΤΟΥ ΤΕΥΔ ΘΑ ΠΡΕΠΕΙ ΝΑ ΣΥΜΠΛΗΡΩΘΟΥΝ ΑΠΟ ΤΟΝ ΟΙΚΟΝΟΜΙΚΟ ΦΟΡΕΑ</w:t>
      </w:r>
    </w:p>
    <w:p w:rsidR="00000000" w:rsidRDefault="00191A7C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</w:t>
      </w:r>
      <w:r>
        <w:rPr>
          <w:b/>
          <w:bCs/>
          <w:u w:val="single"/>
        </w:rPr>
        <w:t xml:space="preserve"> φορέα</w:t>
      </w:r>
    </w:p>
    <w:p w:rsidR="00000000" w:rsidRDefault="00191A7C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191A7C">
            <w:pPr>
              <w:spacing w:after="0"/>
              <w:ind w:firstLine="0"/>
            </w:pPr>
            <w:r>
              <w:t>Εάν δεν υπάρχει ΑΦΜ στη χώρα εγκατάστασης του οικονομικού φορέα, αναφέρετε άλλον εθνικό αριθμό ταυτοποίησης, ε</w:t>
            </w:r>
            <w:r>
              <w:t xml:space="preserve">φόσον απαιτείται και υπάρχει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1"/>
                <w:vertAlign w:val="superscript"/>
              </w:rPr>
              <w:endnoteReference w:id="2"/>
            </w:r>
            <w:r>
              <w:rPr>
                <w:rStyle w:val="a1"/>
              </w:rPr>
              <w:t xml:space="preserve"> </w:t>
            </w:r>
            <w:r>
              <w:t>:</w:t>
            </w:r>
          </w:p>
          <w:p w:rsidR="00000000" w:rsidRDefault="00191A7C">
            <w:pPr>
              <w:spacing w:after="0"/>
              <w:ind w:firstLine="0"/>
            </w:pPr>
            <w:r>
              <w:t>Τηλέφωνο:</w:t>
            </w:r>
          </w:p>
          <w:p w:rsidR="00000000" w:rsidRDefault="00191A7C">
            <w:pPr>
              <w:spacing w:after="0"/>
              <w:ind w:firstLine="0"/>
            </w:pPr>
            <w:r>
              <w:t>Ηλ. ταχυδρομείο:</w:t>
            </w:r>
          </w:p>
          <w:p w:rsidR="00000000" w:rsidRDefault="00191A7C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[……]</w:t>
            </w:r>
          </w:p>
          <w:p w:rsidR="00000000" w:rsidRDefault="00191A7C">
            <w:pPr>
              <w:spacing w:after="0"/>
              <w:ind w:firstLine="0"/>
            </w:pPr>
            <w:r>
              <w:t>[……]</w:t>
            </w:r>
          </w:p>
          <w:p w:rsidR="00000000" w:rsidRDefault="00191A7C">
            <w:pPr>
              <w:spacing w:after="0"/>
              <w:ind w:firstLine="0"/>
            </w:pPr>
            <w:r>
              <w:t>[……]</w:t>
            </w:r>
          </w:p>
          <w:p w:rsidR="00000000" w:rsidRDefault="00191A7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Ο οικονομικός φορέας</w:t>
            </w:r>
            <w:r>
              <w:t xml:space="preserve"> είναι πολύ μικρή, μικρή ή μεσαία επιχείρηση</w:t>
            </w:r>
            <w:r>
              <w:rPr>
                <w:rStyle w:val="a1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</w:pP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 ] Ναι [</w:t>
            </w:r>
            <w:r>
              <w:t xml:space="preserve"> ] Όχι [ ] Άνευ αντικειμένου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191A7C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</w:t>
            </w:r>
            <w:r>
              <w:t xml:space="preserve">μέρος VI. </w:t>
            </w:r>
          </w:p>
          <w:p w:rsidR="00000000" w:rsidRDefault="00191A7C">
            <w:pPr>
              <w:spacing w:after="0"/>
              <w:ind w:firstLine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00000" w:rsidRDefault="00191A7C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000000" w:rsidRDefault="00191A7C">
            <w:pPr>
              <w:spacing w:after="0"/>
              <w:ind w:firstLine="0"/>
            </w:pPr>
            <w:r>
              <w:t>γ) Αναφέρετε τα δικαιολογητικά στα ο</w:t>
            </w:r>
            <w:r>
              <w:t>ποία βασίζεται η εγγραφή ή η πιστοποίηση και, κατά περίπτωση, την κατάταξη στον επίσημο κατάλογο</w:t>
            </w:r>
            <w:r>
              <w:rPr>
                <w:rStyle w:val="a1"/>
                <w:vertAlign w:val="superscript"/>
              </w:rPr>
              <w:endnoteReference w:id="4"/>
            </w:r>
            <w:r>
              <w:t>:</w:t>
            </w:r>
          </w:p>
          <w:p w:rsidR="00000000" w:rsidRDefault="00191A7C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000000" w:rsidRDefault="00191A7C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b/>
                <w:u w:val="single"/>
              </w:rPr>
              <w:t xml:space="preserve">Επιπροσθέτως, συμπληρώστε τις </w:t>
            </w:r>
            <w:r>
              <w:rPr>
                <w:b/>
                <w:u w:val="single"/>
              </w:rPr>
              <w:lastRenderedPageBreak/>
              <w:t>πληροφορίες που λείπουν στο μέρος IV, ενότ</w:t>
            </w:r>
            <w:r>
              <w:rPr>
                <w:b/>
                <w:u w:val="single"/>
              </w:rPr>
              <w:t>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00000" w:rsidRDefault="00191A7C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</w:t>
            </w:r>
            <w:r>
              <w:t>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00000" w:rsidRDefault="00191A7C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  <w:r>
              <w:t>α) [……</w:t>
            </w:r>
            <w:r>
              <w:t>]</w:t>
            </w: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00000" w:rsidRDefault="00191A7C">
            <w:pPr>
              <w:spacing w:after="0"/>
              <w:ind w:firstLine="0"/>
            </w:pPr>
            <w:r>
              <w:t>γ) [……]</w:t>
            </w: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  <w:r>
              <w:t>δ) [] Ναι [] Όχι</w:t>
            </w: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  <w:r>
              <w:t>ε) [] Ναι [] Όχι</w:t>
            </w: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</w:t>
            </w:r>
            <w:r>
              <w:rPr>
                <w:i/>
              </w:rPr>
              <w:t>ων):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1"/>
                <w:vertAlign w:val="superscript"/>
              </w:rPr>
              <w:endnoteReference w:id="5"/>
            </w:r>
            <w:r>
              <w:t>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</w:t>
            </w:r>
            <w:r>
              <w:rPr>
                <w:i/>
              </w:rPr>
              <w:t>νομικούς φορείς.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191A7C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</w:t>
            </w:r>
            <w:r>
              <w:t>ας σύμβασης:</w:t>
            </w:r>
          </w:p>
          <w:p w:rsidR="00000000" w:rsidRDefault="00191A7C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  <w:r>
              <w:t>α) [……]</w:t>
            </w: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  <w:r>
              <w:t>β) [……]</w:t>
            </w: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  <w:r>
              <w:t>γ) [……]</w:t>
            </w:r>
          </w:p>
        </w:tc>
      </w:tr>
    </w:tbl>
    <w:p w:rsidR="00000000" w:rsidRDefault="00191A7C"/>
    <w:p w:rsidR="00000000" w:rsidRDefault="00191A7C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00000" w:rsidRDefault="00191A7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</w:t>
      </w:r>
      <w:r>
        <w:rPr>
          <w:i/>
        </w:rPr>
        <w:t>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</w:t>
            </w:r>
            <w:r>
              <w:rPr>
                <w:color w:val="000000"/>
              </w:rPr>
              <w:t xml:space="preserve"> εφόσον απαιτείται: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[……]</w:t>
            </w:r>
          </w:p>
          <w:p w:rsidR="00000000" w:rsidRDefault="00191A7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Ηλεκτρονικό ταχυδρομείο: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[…</w:t>
            </w:r>
            <w:r>
              <w:t>…]</w:t>
            </w:r>
          </w:p>
        </w:tc>
      </w:tr>
    </w:tbl>
    <w:p w:rsidR="00000000" w:rsidRDefault="00191A7C">
      <w:pPr>
        <w:pStyle w:val="SectionTitle"/>
        <w:ind w:left="850" w:firstLine="0"/>
      </w:pPr>
    </w:p>
    <w:p w:rsidR="00000000" w:rsidRDefault="00191A7C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5"/>
          <w:b/>
          <w:bCs/>
        </w:rPr>
        <w:endnoteReference w:id="6"/>
      </w: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</w:t>
            </w:r>
            <w:r>
              <w:t xml:space="preserve">υχόν) κριτήρια και κανόνες που καθορίζονται στο μέρος V κατωτέρω;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191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>από του</w:t>
      </w:r>
      <w:r>
        <w:rPr>
          <w:i/>
        </w:rPr>
        <w:t xml:space="preserve">ς σχετικούς φορείς, δεόντως συμπληρωμένο και υπογεγραμμένο από τους νομίμους εκπροσώπους αυτών. </w:t>
      </w:r>
    </w:p>
    <w:p w:rsidR="00000000" w:rsidRDefault="00191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</w:t>
      </w:r>
      <w:r>
        <w:rPr>
          <w:i/>
        </w:rPr>
        <w:t xml:space="preserve">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191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Εφόσον είναι σχετικέ</w:t>
      </w:r>
      <w:r>
        <w:rPr>
          <w:i/>
        </w:rPr>
        <w:t>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191A7C">
      <w:pPr>
        <w:ind w:firstLine="0"/>
        <w:jc w:val="center"/>
      </w:pPr>
    </w:p>
    <w:p w:rsidR="00000000" w:rsidRDefault="00191A7C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Δ: Πληροφορίες σχετικά με υπεργολάβου</w:t>
      </w:r>
      <w:r>
        <w:rPr>
          <w:b/>
          <w:bCs/>
        </w:rPr>
        <w:t xml:space="preserve">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191A7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Ο οικονομικός φορέας</w:t>
            </w:r>
            <w:r>
              <w:t xml:space="preserve">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 ]Ναι [ ]Όχι</w:t>
            </w: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191A7C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191A7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</w:t>
      </w:r>
      <w:r>
        <w:rPr>
          <w:i/>
          <w:u w:val="single"/>
        </w:rPr>
        <w:t>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</w:t>
      </w:r>
      <w:r>
        <w:rPr>
          <w:i/>
          <w:u w:val="single"/>
        </w:rPr>
        <w:t xml:space="preserve">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</w:t>
      </w:r>
      <w:r>
        <w:rPr>
          <w:i/>
          <w:u w:val="single"/>
        </w:rPr>
        <w:t xml:space="preserve">κάθε υπεργολάβο (ή κατηγορία υπεργολάβων). </w:t>
      </w:r>
    </w:p>
    <w:p w:rsidR="00000000" w:rsidRDefault="00191A7C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000000" w:rsidRDefault="00191A7C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5"/>
          <w:color w:val="000000"/>
        </w:rPr>
        <w:endnoteReference w:id="7"/>
      </w:r>
    </w:p>
    <w:p w:rsidR="00000000" w:rsidRDefault="00191A7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000000" w:rsidRDefault="00191A7C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1"/>
          <w:color w:val="000000"/>
          <w:vertAlign w:val="superscript"/>
        </w:rPr>
        <w:endnoteReference w:id="8"/>
      </w:r>
      <w:r>
        <w:rPr>
          <w:color w:val="000000"/>
        </w:rPr>
        <w:t>·</w:t>
      </w:r>
    </w:p>
    <w:p w:rsidR="00000000" w:rsidRDefault="00191A7C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>
        <w:rPr>
          <w:rStyle w:val="a5"/>
          <w:color w:val="000000"/>
        </w:rPr>
        <w:endnoteReference w:id="9"/>
      </w:r>
      <w:r>
        <w:rPr>
          <w:color w:val="000000"/>
          <w:vertAlign w:val="superscript"/>
        </w:rPr>
        <w:t>,</w:t>
      </w:r>
      <w:r>
        <w:rPr>
          <w:rStyle w:val="a1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000000" w:rsidRDefault="00191A7C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>
        <w:rPr>
          <w:rStyle w:val="a1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000000" w:rsidRDefault="00191A7C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</w:t>
      </w:r>
      <w:r>
        <w:rPr>
          <w:b/>
          <w:color w:val="000000"/>
        </w:rPr>
        <w:t>μοκρατικά εγκλήματα ή εγκλήματα συνδεόμενα με τρομοκρατικές δραστηριότητες</w:t>
      </w:r>
      <w:r>
        <w:rPr>
          <w:rStyle w:val="a1"/>
          <w:color w:val="000000"/>
          <w:vertAlign w:val="superscript"/>
        </w:rPr>
        <w:endnoteReference w:id="12"/>
      </w:r>
      <w:r>
        <w:rPr>
          <w:rStyle w:val="a1"/>
          <w:color w:val="000000"/>
        </w:rPr>
        <w:t>·</w:t>
      </w:r>
    </w:p>
    <w:p w:rsidR="00000000" w:rsidRDefault="00191A7C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rStyle w:val="a1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1"/>
          <w:color w:val="000000"/>
          <w:vertAlign w:val="superscript"/>
        </w:rPr>
        <w:endnoteReference w:id="13"/>
      </w:r>
      <w:r>
        <w:rPr>
          <w:color w:val="000000"/>
        </w:rPr>
        <w:t>·</w:t>
      </w:r>
    </w:p>
    <w:p w:rsidR="00000000" w:rsidRDefault="00191A7C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1"/>
          <w:b/>
          <w:color w:val="000000"/>
        </w:rPr>
        <w:t>παιδική εργασία και άλλες μορφές εμπορίας ανθρώπων</w:t>
      </w:r>
      <w:r>
        <w:rPr>
          <w:rStyle w:val="a1"/>
          <w:color w:val="000000"/>
          <w:vertAlign w:val="superscript"/>
        </w:rPr>
        <w:endnoteReference w:id="14"/>
      </w:r>
      <w:r>
        <w:rPr>
          <w:rStyle w:val="a1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</w:t>
            </w:r>
            <w:r>
              <w:rPr>
                <w:b/>
                <w:bCs/>
                <w:i/>
                <w:iCs/>
              </w:rPr>
              <w:t>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5"/>
              </w:rPr>
              <w:endnoteReference w:id="15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</w:t>
            </w:r>
            <w:r>
              <w:t xml:space="preserve">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i/>
              </w:rPr>
            </w:pPr>
            <w:r>
              <w:t>[] Ναι [] Όχι</w:t>
            </w: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</w:t>
            </w:r>
            <w:r>
              <w:rPr>
                <w:i/>
              </w:rPr>
              <w:t>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1"/>
                <w:vertAlign w:val="superscript"/>
              </w:rPr>
              <w:endnoteReference w:id="16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1"/>
                <w:vertAlign w:val="superscript"/>
              </w:rPr>
              <w:endnoteReference w:id="17"/>
            </w:r>
            <w:r>
              <w:t>:</w:t>
            </w:r>
          </w:p>
          <w:p w:rsidR="00000000" w:rsidRDefault="00191A7C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</w:t>
            </w:r>
            <w:r>
              <w:t>α 1 έως 6 αφορά και τον λόγο ή τους λόγους της καταδίκης,</w:t>
            </w: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00000" w:rsidRDefault="00191A7C">
            <w:pPr>
              <w:spacing w:after="0"/>
              <w:ind w:firstLine="0"/>
              <w:jc w:val="left"/>
              <w:rPr>
                <w:b/>
              </w:rPr>
            </w:pPr>
            <w:r>
              <w:t>β) Προσδιορίστε ποιος έχει καταδικαστεί [ ]·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191A7C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</w:t>
            </w:r>
            <w:r>
              <w:t>αποκλεισμού [……] και σχετικό(-ά) σημείο(-α) [   ]</w:t>
            </w:r>
          </w:p>
          <w:p w:rsidR="00000000" w:rsidRDefault="00191A7C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</w:t>
            </w:r>
            <w:r>
              <w:rPr>
                <w:i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1"/>
                <w:vertAlign w:val="superscript"/>
              </w:rPr>
              <w:endnoteReference w:id="18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lastRenderedPageBreak/>
              <w:t xml:space="preserve">Σε περίπτωση καταδικαστικής απόφασης, </w:t>
            </w:r>
            <w:r>
              <w:t>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19"/>
            </w:r>
            <w:r>
              <w:t>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1"/>
                <w:vertAlign w:val="superscript"/>
              </w:rPr>
              <w:endnoteReference w:id="20"/>
            </w:r>
            <w:r>
              <w:t>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191A7C">
      <w:pPr>
        <w:pStyle w:val="SectionTitle"/>
      </w:pPr>
    </w:p>
    <w:p w:rsidR="00000000" w:rsidRDefault="00191A7C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>Β: Λόγοι που σχετίζονται με την καταβολή φόρων ή ει</w:t>
      </w:r>
      <w:r>
        <w:rPr>
          <w:b/>
          <w:bCs/>
        </w:rPr>
        <w:t xml:space="preserve">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515"/>
        <w:gridCol w:w="9"/>
      </w:tblGrid>
      <w:tr w:rsidR="0000000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5"/>
              </w:rPr>
              <w:endnoteReference w:id="21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</w:t>
            </w:r>
            <w:r>
              <w:t xml:space="preserve"> τυχόν εγκατεστημένος ;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977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</w:pPr>
          </w:p>
          <w:p w:rsidR="00000000" w:rsidRDefault="00191A7C">
            <w:pPr>
              <w:snapToGrid w:val="0"/>
              <w:spacing w:after="0"/>
              <w:ind w:firstLine="0"/>
            </w:pPr>
          </w:p>
          <w:p w:rsidR="00000000" w:rsidRDefault="00191A7C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191A7C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00000" w:rsidRDefault="00191A7C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191A7C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191A7C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000000" w:rsidRDefault="00191A7C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</w:t>
            </w:r>
            <w:r>
              <w:t>ελεσίδικη και δεσμευτική;</w:t>
            </w:r>
          </w:p>
          <w:p w:rsidR="00000000" w:rsidRDefault="00191A7C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000000" w:rsidRDefault="00191A7C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  <w:r>
              <w:t>2) Με άλλα μέσα; Διευκρινίστε:</w:t>
            </w:r>
          </w:p>
          <w:p w:rsidR="00000000" w:rsidRDefault="00191A7C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 xml:space="preserve">δ) Ο οικονομικός φορέας έχει </w:t>
            </w:r>
            <w:r>
              <w:t>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5"/>
              </w:rPr>
              <w:endnoteReference w:id="22"/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200"/>
            </w:tblGrid>
            <w:tr w:rsidR="0000000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191A7C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</w:tc>
              <w:tc>
                <w:tcPr>
                  <w:tcW w:w="22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191A7C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0000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191A7C">
                  <w:pPr>
                    <w:snapToGrid w:val="0"/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191A7C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000000" w:rsidRDefault="00191A7C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20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191A7C">
                  <w:pPr>
                    <w:snapToGrid w:val="0"/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-</w:t>
                  </w:r>
                  <w:r>
                    <w:t>[……]·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000000" w:rsidRDefault="00191A7C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000000" w:rsidRDefault="00191A7C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000000" w:rsidRDefault="00191A7C">
            <w:pPr>
              <w:rPr>
                <w:i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</w:t>
            </w:r>
            <w:r>
              <w:rPr>
                <w:i/>
              </w:rPr>
              <w:t>κδοσης, επακριβή στοιχεία αναφοράς των εγγράφων):</w:t>
            </w:r>
            <w:r>
              <w:rPr>
                <w:rStyle w:val="a1"/>
                <w:i/>
              </w:rPr>
              <w:t xml:space="preserve"> </w:t>
            </w:r>
            <w:r>
              <w:rPr>
                <w:rStyle w:val="a1"/>
                <w:vertAlign w:val="superscript"/>
              </w:rPr>
              <w:endnoteReference w:id="23"/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191A7C">
      <w:pPr>
        <w:pStyle w:val="SectionTitle"/>
        <w:ind w:firstLine="0"/>
      </w:pPr>
    </w:p>
    <w:p w:rsidR="00000000" w:rsidRDefault="00191A7C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i/>
              </w:rPr>
              <w:t>Απάντ</w:t>
            </w:r>
            <w:r>
              <w:rPr>
                <w:b/>
                <w:i/>
              </w:rPr>
              <w:t>ηση:</w:t>
            </w:r>
          </w:p>
        </w:tc>
      </w:tr>
      <w:tr w:rsidR="0000000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a5"/>
              </w:rPr>
              <w:endnoteReference w:id="24"/>
            </w:r>
            <w:r>
              <w:rPr>
                <w:b/>
              </w:rPr>
              <w:t>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000000" w:rsidRDefault="00191A7C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</w:t>
            </w:r>
            <w:r>
              <w:t>ν ύπαρξη αυτού του λόγου αποκλεισμού («αυτοκάθαρση»);</w:t>
            </w:r>
          </w:p>
          <w:p w:rsidR="00000000" w:rsidRDefault="00191A7C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5"/>
              </w:rPr>
              <w:endnoteReference w:id="25"/>
            </w:r>
            <w:r>
              <w:t xml:space="preserve"> :</w:t>
            </w:r>
          </w:p>
          <w:p w:rsidR="00000000" w:rsidRDefault="00191A7C">
            <w:pPr>
              <w:spacing w:after="0"/>
              <w:ind w:firstLine="0"/>
            </w:pPr>
            <w:r>
              <w:t xml:space="preserve">α) πτώχευση, ή </w:t>
            </w:r>
          </w:p>
          <w:p w:rsidR="00000000" w:rsidRDefault="00191A7C">
            <w:pPr>
              <w:spacing w:after="0"/>
              <w:ind w:firstLine="0"/>
            </w:pPr>
            <w:r>
              <w:t>β) διαδικασία εξυγία</w:t>
            </w:r>
            <w:r>
              <w:t>νσης, ή</w:t>
            </w:r>
          </w:p>
          <w:p w:rsidR="00000000" w:rsidRDefault="00191A7C">
            <w:pPr>
              <w:spacing w:after="0"/>
              <w:ind w:firstLine="0"/>
            </w:pPr>
            <w:r>
              <w:t>γ) ειδική εκκαθάριση, ή</w:t>
            </w:r>
          </w:p>
          <w:p w:rsidR="00000000" w:rsidRDefault="00191A7C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000000" w:rsidRDefault="00191A7C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00000" w:rsidRDefault="00191A7C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</w:t>
            </w:r>
            <w:r>
              <w:rPr>
                <w:color w:val="000000"/>
              </w:rPr>
              <w:t>αρόμοια διαδικασία προβλεπόμενη σε εθνικές διατάξεις νόμου</w:t>
            </w:r>
          </w:p>
          <w:p w:rsidR="00000000" w:rsidRDefault="00191A7C">
            <w:pPr>
              <w:spacing w:after="0"/>
              <w:ind w:firstLine="0"/>
            </w:pPr>
            <w:r>
              <w:t>Εάν ναι:</w:t>
            </w:r>
          </w:p>
          <w:p w:rsidR="00000000" w:rsidRDefault="00191A7C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000000" w:rsidRDefault="00191A7C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</w:t>
            </w:r>
            <w:r>
              <w:t>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5"/>
              </w:rPr>
              <w:endnoteReference w:id="26"/>
            </w:r>
            <w:r>
              <w:rPr>
                <w:rStyle w:val="a5"/>
              </w:rPr>
              <w:t xml:space="preserve"> </w:t>
            </w:r>
          </w:p>
          <w:p w:rsidR="00000000" w:rsidRDefault="00191A7C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napToGrid w:val="0"/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0000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a5"/>
              </w:rPr>
              <w:endnoteReference w:id="27"/>
            </w:r>
            <w:r>
              <w:t>;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  <w:r>
              <w:t>[..................</w:t>
            </w:r>
            <w:r>
              <w:t>.....]</w:t>
            </w:r>
          </w:p>
        </w:tc>
      </w:tr>
      <w:tr w:rsidR="0000000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</w:pP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  <w:rPr>
                <w:b/>
              </w:rPr>
            </w:pPr>
          </w:p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lastRenderedPageBreak/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191A7C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0000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</w:t>
            </w:r>
            <w:r>
              <w:rPr>
                <w:b/>
              </w:rPr>
              <w:t xml:space="preserve"> ανταγωνισμού</w:t>
            </w:r>
            <w:r>
              <w:t>;</w:t>
            </w:r>
          </w:p>
          <w:p w:rsidR="00000000" w:rsidRDefault="00191A7C">
            <w:pPr>
              <w:spacing w:after="0"/>
              <w:ind w:firstLine="0"/>
              <w:rPr>
                <w:b/>
              </w:rPr>
            </w:pPr>
          </w:p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00000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191A7C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Γνωρίζει ο οικονομικός 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φορέας την ύπαρξη τυχόν </w:t>
            </w:r>
            <w:r>
              <w:rPr>
                <w:b/>
              </w:rPr>
              <w:t xml:space="preserve">σύγκρουσης συμφερόντων </w:t>
            </w:r>
            <w:r>
              <w:rPr>
                <w:rStyle w:val="a1"/>
                <w:sz w:val="16"/>
                <w:szCs w:val="16"/>
              </w:rPr>
              <w:endnoteReference w:id="28"/>
            </w:r>
            <w:r>
              <w:t>, λόγω της συμμετοχής του στη διαδικασία ανάθεσης της σύμβασης;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0000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>επιχείρηση συνδεδεμένη με αυ</w:t>
            </w:r>
            <w:r>
              <w:t xml:space="preserve">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5"/>
              </w:rPr>
              <w:endnoteReference w:id="29"/>
            </w:r>
            <w:r>
              <w:t>;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0000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</w:rPr>
            </w:pPr>
            <w:r>
              <w:t xml:space="preserve">Έχει επιδείξει ο </w:t>
            </w:r>
            <w:r>
              <w:t>οικονομικός φορέας σοβαρή ή επαναλαμβανόμενη πλημμέλεια</w:t>
            </w:r>
            <w:r>
              <w:rPr>
                <w:rStyle w:val="a5"/>
              </w:rPr>
              <w:endnoteReference w:id="30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>
              <w:t xml:space="preserve">γελία της προηγούμενης σύμβασης , αποζημιώσεις ή άλλες παρόμοιες κυρώσεις; 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</w:p>
          <w:p w:rsidR="00000000" w:rsidRDefault="00191A7C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0000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191A7C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191A7C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Default="00191A7C">
            <w:pPr>
              <w:spacing w:after="0"/>
              <w:ind w:firstLine="0"/>
              <w:jc w:val="left"/>
            </w:pPr>
            <w:r>
              <w:rPr>
                <w:b/>
              </w:rPr>
              <w:lastRenderedPageBreak/>
              <w:t>Εάν το έχ</w:t>
            </w:r>
            <w:r>
              <w:rPr>
                <w:b/>
              </w:rPr>
              <w:t>ει πράξει,</w:t>
            </w:r>
            <w:r>
              <w:t xml:space="preserve"> περιγράψτε τα μέτρα που λήφθηκαν:</w:t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000000" w:rsidRDefault="00191A7C">
            <w:pPr>
              <w:spacing w:after="0"/>
              <w:ind w:firstLine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</w:t>
            </w:r>
            <w:r>
              <w:t>ν πλήρωση των κριτηρίων επιλογής,</w:t>
            </w:r>
          </w:p>
          <w:p w:rsidR="00000000" w:rsidRDefault="00191A7C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00000" w:rsidRDefault="00191A7C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0000" w:rsidRDefault="00191A7C">
            <w:pPr>
              <w:spacing w:after="0"/>
              <w:ind w:firstLine="0"/>
            </w:pPr>
            <w:r>
              <w:t xml:space="preserve">δ) δεν έχει επιχειρήσει να επηρεάσει με αθέμιτο τρόπο </w:t>
            </w:r>
            <w:r>
              <w:t>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</w:t>
            </w:r>
            <w:r>
              <w:t xml:space="preserve">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00000" w:rsidRDefault="00191A7C">
      <w:pPr>
        <w:pStyle w:val="ChapterTitle"/>
      </w:pPr>
    </w:p>
    <w:p w:rsidR="00000000" w:rsidRDefault="00191A7C">
      <w:pPr>
        <w:ind w:firstLine="0"/>
        <w:jc w:val="center"/>
        <w:rPr>
          <w:b/>
          <w:bCs/>
        </w:rPr>
      </w:pPr>
    </w:p>
    <w:p w:rsidR="00000000" w:rsidRDefault="00191A7C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000000" w:rsidRDefault="00191A7C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</w:t>
      </w:r>
      <w:r>
        <w:t xml:space="preserve"> </w:t>
      </w:r>
    </w:p>
    <w:p w:rsidR="00000000" w:rsidRDefault="00191A7C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000000" w:rsidRDefault="00191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</w:t>
      </w:r>
      <w:r>
        <w:rPr>
          <w:b/>
          <w:i/>
          <w:sz w:val="21"/>
          <w:szCs w:val="21"/>
        </w:rPr>
        <w:t xml:space="preserve">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Πληροί όλα τα απ</w:t>
            </w:r>
            <w:r>
              <w:t>αιτούμενα κριτήρια επιλογής;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191A7C">
      <w:pPr>
        <w:pStyle w:val="SectionTitle"/>
        <w:rPr>
          <w:sz w:val="22"/>
        </w:rPr>
      </w:pPr>
    </w:p>
    <w:p w:rsidR="00000000" w:rsidRDefault="00191A7C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000000" w:rsidRDefault="00191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</w:t>
      </w:r>
      <w:r>
        <w:rPr>
          <w:b/>
          <w:i/>
          <w:sz w:val="21"/>
          <w:szCs w:val="21"/>
        </w:rPr>
        <w:t xml:space="preserve">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5"/>
                <w:sz w:val="20"/>
                <w:szCs w:val="20"/>
              </w:rPr>
              <w:endnoteReference w:id="31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 xml:space="preserve">Εάν η σχετική </w:t>
            </w:r>
            <w:r>
              <w:rPr>
                <w:i/>
                <w:sz w:val="21"/>
                <w:szCs w:val="21"/>
              </w:rPr>
              <w:t>τεκμηρίωση διατίθεται ηλεκτρονικά, αναφέρετε: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000000" w:rsidRDefault="00191A7C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191A7C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191A7C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191A7C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191A7C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000000" w:rsidRDefault="00191A7C">
      <w:pPr>
        <w:jc w:val="center"/>
        <w:rPr>
          <w:b/>
          <w:bCs/>
        </w:rPr>
      </w:pPr>
    </w:p>
    <w:p w:rsidR="00000000" w:rsidRDefault="00191A7C">
      <w:pPr>
        <w:jc w:val="center"/>
        <w:rPr>
          <w:b/>
          <w:bCs/>
        </w:rPr>
      </w:pPr>
    </w:p>
    <w:p w:rsidR="00000000" w:rsidRDefault="00191A7C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000000" w:rsidRDefault="00191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i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  <w:p w:rsidR="00000000" w:rsidRDefault="00191A7C">
            <w:pPr>
              <w:spacing w:after="0"/>
              <w:ind w:firstLine="0"/>
              <w:rPr>
                <w:b/>
                <w:i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  <w:rPr>
                <w:b/>
                <w:i/>
              </w:rPr>
            </w:pPr>
          </w:p>
          <w:p w:rsidR="00000000" w:rsidRDefault="00191A7C">
            <w:pPr>
              <w:spacing w:after="0"/>
              <w:ind w:firstLine="0"/>
            </w:pPr>
            <w:r>
              <w:rPr>
                <w:b/>
                <w:i/>
              </w:rPr>
              <w:t>Απάντ</w:t>
            </w:r>
            <w:r>
              <w:rPr>
                <w:b/>
                <w:i/>
              </w:rPr>
              <w:t>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  <w:rPr>
                <w:b/>
                <w:i/>
              </w:rPr>
            </w:pPr>
            <w:r>
              <w:t xml:space="preserve">6) Όσον αφορά τις </w:t>
            </w:r>
            <w:r>
              <w:rPr>
                <w:b/>
              </w:rPr>
              <w:t>λοιπές οικονομικές ή χρηματοοικονομικές απαιτήσεις,</w:t>
            </w:r>
            <w:r>
              <w:t xml:space="preserve"> οι οποίες έχουν προσδιοριστεί στη σχετική διακήρυξη ή στην πρόσκληση ή στα έγγραφα της σύμβασης, ότι δηλαδή (άρθρο 22.Γ της διακήρυξης) : </w:t>
            </w:r>
          </w:p>
          <w:p w:rsidR="00000000" w:rsidRDefault="00191A7C">
            <w:pPr>
              <w:spacing w:after="0"/>
              <w:ind w:firstLine="0"/>
              <w:rPr>
                <w:i/>
              </w:rPr>
            </w:pPr>
            <w:r>
              <w:rPr>
                <w:b/>
                <w:i/>
              </w:rPr>
              <w:t>Κάθε Οικονομικός Φορέας που είναι εγγεγρ</w:t>
            </w:r>
            <w:r>
              <w:rPr>
                <w:b/>
                <w:i/>
              </w:rPr>
              <w:t>αμμένος στο ΜΕΕΠ και μετέχει στο διαγωνισμό, μεμονωμένα ή ως μέλος Κοινοπραξίας, οφείλει να μην έχει ανεκτέλεστο υπόλοιπο εργολαβικών συμβάσεων ανώτερο του νομίμου ορίου, σε εφαρμογή του άρθρου 20 παρ. 4 του Ν. 3669/2008</w:t>
            </w:r>
          </w:p>
          <w:p w:rsidR="00000000" w:rsidRDefault="00191A7C">
            <w:pPr>
              <w:spacing w:after="0"/>
              <w:ind w:firstLine="0"/>
              <w:rPr>
                <w:b/>
                <w:i/>
                <w:color w:val="333399"/>
              </w:rPr>
            </w:pPr>
            <w:r>
              <w:rPr>
                <w:i/>
              </w:rPr>
              <w:t>ο Οικονομικός Φορέας δηλώνει ότι :</w:t>
            </w:r>
          </w:p>
          <w:p w:rsidR="00000000" w:rsidRDefault="00191A7C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191A7C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191A7C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191A7C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191A7C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191A7C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191A7C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>ενδέχεται</w:t>
            </w:r>
            <w:r>
              <w:rPr>
                <w:i/>
              </w:rPr>
              <w:t xml:space="preserve"> να έχει προσδιοριστεί στη σχετική προκήρυξη ή στα έγγραφα της σύμβασης (βεβαίωση ανεκτέλεστου) διατίθεται ηλεκτρονικά, αναφέρετε: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1A7C">
            <w:pPr>
              <w:snapToGrid w:val="0"/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  <w:r>
              <w:t>[……..........]</w:t>
            </w: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</w:p>
          <w:p w:rsidR="00000000" w:rsidRDefault="00191A7C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</w:t>
            </w:r>
            <w:r>
              <w:rPr>
                <w:i/>
              </w:rPr>
              <w:t xml:space="preserve"> επακριβή στοιχεία αναφοράς των εγγράφων): </w:t>
            </w:r>
          </w:p>
          <w:p w:rsidR="00000000" w:rsidRDefault="00191A7C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  <w:p w:rsidR="00000000" w:rsidRDefault="00191A7C">
            <w:pPr>
              <w:spacing w:after="0"/>
              <w:ind w:firstLine="0"/>
            </w:pPr>
          </w:p>
        </w:tc>
      </w:tr>
    </w:tbl>
    <w:p w:rsidR="00000000" w:rsidRDefault="00191A7C">
      <w:pPr>
        <w:pStyle w:val="ChapterTitle"/>
        <w:rPr>
          <w:bCs/>
        </w:rPr>
      </w:pPr>
    </w:p>
    <w:p w:rsidR="00000000" w:rsidRDefault="00191A7C"/>
    <w:p w:rsidR="00000000" w:rsidRDefault="00191A7C"/>
    <w:p w:rsidR="00000000" w:rsidRDefault="00191A7C">
      <w:pPr>
        <w:pStyle w:val="ChapterTitle"/>
        <w:rPr>
          <w:bCs/>
        </w:rPr>
      </w:pPr>
    </w:p>
    <w:p w:rsidR="00000000" w:rsidRDefault="00191A7C"/>
    <w:p w:rsidR="00000000" w:rsidRDefault="00191A7C"/>
    <w:p w:rsidR="00000000" w:rsidRDefault="00191A7C"/>
    <w:p w:rsidR="00000000" w:rsidRDefault="00191A7C">
      <w:pPr>
        <w:pStyle w:val="ChapterTitle"/>
        <w:rPr>
          <w:i/>
        </w:rPr>
      </w:pPr>
      <w:r>
        <w:rPr>
          <w:bCs/>
        </w:rPr>
        <w:t>Μέρος VI: Τελικές δηλώσεις</w:t>
      </w:r>
    </w:p>
    <w:p w:rsidR="00000000" w:rsidRDefault="00191A7C">
      <w:pPr>
        <w:ind w:firstLine="0"/>
        <w:rPr>
          <w:i/>
        </w:rPr>
      </w:pPr>
      <w:r>
        <w:rPr>
          <w:i/>
        </w:rPr>
        <w:t>Ο/Η κάτωθι υπογεγραμμένος/νη, δηλώνω επισήμως ότι τα στοιχεία που έχω αναφέρει σύμφωνα με τα μέρη Ι – IV ανωτέρω είναι ακριβή και ορθά και ότι έχω πλήρη επίγνωση τ</w:t>
      </w:r>
      <w:r>
        <w:rPr>
          <w:i/>
        </w:rPr>
        <w:t>ων συνεπειών σε περίπτωση σοβαρών ψευδών δηλώσεων.</w:t>
      </w:r>
    </w:p>
    <w:p w:rsidR="00000000" w:rsidRDefault="00191A7C">
      <w:pPr>
        <w:ind w:firstLine="0"/>
        <w:rPr>
          <w:i/>
        </w:rPr>
      </w:pPr>
      <w:r>
        <w:rPr>
          <w:i/>
        </w:rPr>
        <w:t>Ο/Η κάτωθι υπογεγραμμένος/νη,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5"/>
        </w:rPr>
        <w:endnoteReference w:id="32"/>
      </w:r>
      <w:r>
        <w:rPr>
          <w:i/>
        </w:rPr>
        <w:t xml:space="preserve">, εκτός </w:t>
      </w:r>
      <w:r>
        <w:rPr>
          <w:i/>
        </w:rPr>
        <w:t>εάν :</w:t>
      </w:r>
    </w:p>
    <w:p w:rsidR="00000000" w:rsidRDefault="00191A7C">
      <w:pPr>
        <w:ind w:firstLine="0"/>
        <w:rPr>
          <w:rStyle w:val="a1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1"/>
          <w:vertAlign w:val="superscript"/>
        </w:rPr>
        <w:endnoteReference w:id="33"/>
      </w:r>
      <w:r>
        <w:rPr>
          <w:rStyle w:val="a1"/>
          <w:i/>
        </w:rPr>
        <w:t>.</w:t>
      </w:r>
    </w:p>
    <w:p w:rsidR="00000000" w:rsidRDefault="00191A7C">
      <w:pPr>
        <w:ind w:firstLine="0"/>
        <w:rPr>
          <w:i/>
        </w:rPr>
      </w:pPr>
      <w:r>
        <w:rPr>
          <w:rStyle w:val="a1"/>
          <w:i/>
        </w:rPr>
        <w:t>β) η αναθέτουσα αρχή ή ο αναθέτων φορέας έχουν ήδη στην</w:t>
      </w:r>
      <w:r>
        <w:rPr>
          <w:rStyle w:val="a1"/>
          <w:i/>
        </w:rPr>
        <w:t xml:space="preserve"> κατοχή τους τα σχετικά έγγραφα.</w:t>
      </w:r>
    </w:p>
    <w:p w:rsidR="00000000" w:rsidRDefault="00191A7C">
      <w:pPr>
        <w:ind w:firstLine="0"/>
        <w:rPr>
          <w:i/>
        </w:rPr>
      </w:pPr>
      <w:r>
        <w:rPr>
          <w:i/>
        </w:rPr>
        <w:t>Ο/Η κάτωθι υπογεγραμμένος/νη δίδω επισήμως τη συγκατάθεσή μου στο Δήμο Μεγαλόπολης, προκειμένου να αποκτήσει πρόσβαση σε δικαιολογητικά των πληροφοριών τις οποίες έχω υποβάλλει με το παρόν Τυποποιημένο Έντυπο Υπεύθυνης Δήλω</w:t>
      </w:r>
      <w:r>
        <w:rPr>
          <w:i/>
        </w:rPr>
        <w:t xml:space="preserve">σης, για τους σκοπούς της διαδικασίας σύναψης δημόσιας σύμβασης, της παρούσας ανοικτής διαδικασίας (συνοπτικός διαγωνισμός) του έργου με τίτλο </w:t>
      </w:r>
      <w:r>
        <w:rPr>
          <w:i/>
          <w:iCs/>
        </w:rPr>
        <w:t>«</w:t>
      </w:r>
      <w:r>
        <w:rPr>
          <w:rFonts w:cs="Arial"/>
          <w:i/>
          <w:iCs/>
          <w:lang w:val="en-US"/>
        </w:rPr>
        <w:t>A</w:t>
      </w:r>
      <w:r>
        <w:rPr>
          <w:rFonts w:cs="Arial"/>
          <w:i/>
          <w:iCs/>
        </w:rPr>
        <w:t>σφαλτοστρώσεις Δημοτικών δρόμων Δ.Ε. Φαλαισίας</w:t>
      </w:r>
      <w:r>
        <w:rPr>
          <w:i/>
          <w:iCs/>
        </w:rPr>
        <w:t>»</w:t>
      </w:r>
      <w:r>
        <w:rPr>
          <w:rFonts w:ascii="Trebuchet MS" w:hAnsi="Trebuchet MS" w:cs="Trebuchet MS"/>
          <w:i/>
          <w:iCs/>
        </w:rPr>
        <w:t xml:space="preserve"> </w:t>
      </w:r>
      <w:r>
        <w:rPr>
          <w:i/>
          <w:color w:val="FF0000"/>
        </w:rPr>
        <w:t xml:space="preserve"> </w:t>
      </w:r>
      <w:r>
        <w:rPr>
          <w:i/>
        </w:rPr>
        <w:t>και κωδικό ΚΗΜΔΗΣ (17</w:t>
      </w:r>
      <w:r>
        <w:rPr>
          <w:i/>
          <w:lang w:val="en-US"/>
        </w:rPr>
        <w:t>PROC</w:t>
      </w:r>
      <w:r>
        <w:rPr>
          <w:i/>
        </w:rPr>
        <w:t>002246561).</w:t>
      </w:r>
    </w:p>
    <w:p w:rsidR="00000000" w:rsidRDefault="00191A7C">
      <w:pPr>
        <w:ind w:firstLine="0"/>
        <w:rPr>
          <w:i/>
        </w:rPr>
      </w:pPr>
    </w:p>
    <w:p w:rsidR="00000000" w:rsidRDefault="00191A7C">
      <w:pPr>
        <w:ind w:firstLine="0"/>
        <w:rPr>
          <w:i/>
        </w:rPr>
      </w:pPr>
      <w:r>
        <w:rPr>
          <w:i/>
        </w:rPr>
        <w:t>Ημερομηνία, τόπος και, ό</w:t>
      </w:r>
      <w:r>
        <w:rPr>
          <w:i/>
        </w:rPr>
        <w:t xml:space="preserve">που ζητείται ή είναι απαραίτητο, υπογραφή(-ές): [……]   </w:t>
      </w:r>
    </w:p>
    <w:p w:rsidR="00000000" w:rsidRDefault="00191A7C">
      <w:pPr>
        <w:ind w:firstLine="0"/>
        <w:rPr>
          <w:i/>
        </w:rPr>
      </w:pPr>
    </w:p>
    <w:p w:rsidR="00000000" w:rsidRDefault="00191A7C">
      <w:pPr>
        <w:ind w:firstLine="0"/>
        <w:rPr>
          <w:i/>
        </w:rPr>
      </w:pPr>
    </w:p>
    <w:p w:rsidR="00000000" w:rsidRDefault="00191A7C">
      <w:pPr>
        <w:ind w:firstLine="0"/>
        <w:jc w:val="left"/>
        <w:rPr>
          <w:rFonts w:ascii="Tahoma" w:hAnsi="Tahoma" w:cs="Tahoma"/>
          <w:i/>
        </w:rPr>
      </w:pPr>
      <w:r>
        <w:rPr>
          <w:i/>
        </w:rPr>
        <w:t xml:space="preserve"> </w:t>
      </w:r>
      <w:r>
        <w:rPr>
          <w:i/>
          <w:lang w:val="en-US"/>
        </w:rPr>
        <w:t>M</w:t>
      </w:r>
      <w:r>
        <w:rPr>
          <w:i/>
        </w:rPr>
        <w:t>εγαλόπολη....... / ……. / 2017</w:t>
      </w:r>
    </w:p>
    <w:p w:rsidR="00000000" w:rsidRDefault="00191A7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Ο Προσφέρων</w:t>
      </w:r>
    </w:p>
    <w:p w:rsidR="00000000" w:rsidRDefault="00191A7C">
      <w:pPr>
        <w:spacing w:line="360" w:lineRule="auto"/>
        <w:rPr>
          <w:rFonts w:ascii="Tahoma" w:hAnsi="Tahoma" w:cs="Tahoma"/>
          <w:i/>
        </w:rPr>
      </w:pPr>
    </w:p>
    <w:p w:rsidR="00000000" w:rsidRDefault="00191A7C">
      <w:pPr>
        <w:spacing w:line="360" w:lineRule="auto"/>
        <w:rPr>
          <w:rFonts w:ascii="Tahoma" w:hAnsi="Tahoma" w:cs="Tahoma"/>
          <w:i/>
          <w:sz w:val="18"/>
          <w:szCs w:val="18"/>
        </w:rPr>
      </w:pPr>
    </w:p>
    <w:p w:rsidR="00000000" w:rsidRDefault="00191A7C">
      <w:pPr>
        <w:ind w:firstLine="0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(Ονοματεπώνυμο υπογραφόντων και σφραγίδα εργοληπτικών επιχειρήσεων)</w:t>
      </w:r>
    </w:p>
    <w:p w:rsidR="00000000" w:rsidRDefault="00191A7C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191A7C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191A7C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191A7C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191A7C" w:rsidRDefault="00191A7C">
      <w:pPr>
        <w:ind w:firstLine="0"/>
        <w:jc w:val="left"/>
      </w:pPr>
    </w:p>
    <w:sectPr w:rsidR="00191A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7C" w:rsidRDefault="00191A7C">
      <w:pPr>
        <w:spacing w:after="0" w:line="240" w:lineRule="auto"/>
      </w:pPr>
      <w:r>
        <w:separator/>
      </w:r>
    </w:p>
  </w:endnote>
  <w:endnote w:type="continuationSeparator" w:id="0">
    <w:p w:rsidR="00191A7C" w:rsidRDefault="00191A7C">
      <w:pPr>
        <w:spacing w:after="0" w:line="240" w:lineRule="auto"/>
      </w:pPr>
      <w:r>
        <w:continuationSeparator/>
      </w:r>
    </w:p>
  </w:endnote>
  <w:endnote w:id="1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Σε περίπτωση που η αναθέτουσα αρχή /αναθέτων φορέας εί</w:t>
      </w:r>
      <w:r>
        <w:t>ναι περισσότερες (οι) της (του) μίας (ενός) θα αναφέρεται το σύνολο αυτών</w:t>
      </w:r>
    </w:p>
  </w:endnote>
  <w:endnote w:id="2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τα στοιχεία των αρμοδίων, όνομα και επώνυμο, όσες φορές χρειάζεται.</w:t>
      </w:r>
    </w:p>
  </w:endnote>
  <w:endnote w:id="3">
    <w:p w:rsidR="00000000" w:rsidRDefault="00191A7C">
      <w:pPr>
        <w:pStyle w:val="EndnoteText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a5"/>
        </w:rPr>
        <w:endnoteRef/>
      </w:r>
      <w:r>
        <w:tab/>
        <w:t xml:space="preserve">Βλέπε </w:t>
      </w:r>
      <w:r>
        <w:rPr>
          <w:rStyle w:val="DeltaViewInsertion"/>
          <w:b w:val="0"/>
          <w:i w:val="0"/>
        </w:rPr>
        <w:t>σύσταση της Επιτροπής, της 6ης Μαΐου 2003, σχετικά με τον ορισμό των πολύ μικρών, των μικρών</w:t>
      </w:r>
      <w:r>
        <w:rPr>
          <w:rStyle w:val="DeltaViewInsertion"/>
          <w:b w:val="0"/>
          <w:i w:val="0"/>
        </w:rPr>
        <w:t xml:space="preserve"> και των μεσαίων επιχειρήσεων (ΕΕ L 124 της 20.5.2003, σ. 36). Οι πληροφορίες αυτές απαιτούνται μόνο για στατιστικούς σκοπούς. </w:t>
      </w:r>
    </w:p>
    <w:p w:rsidR="00000000" w:rsidRDefault="00191A7C">
      <w:pPr>
        <w:pStyle w:val="EndnoteText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 ο ετήσιος κύκλος εργασιών και</w:t>
      </w:r>
      <w:r>
        <w:rPr>
          <w:rStyle w:val="DeltaViewInsertion"/>
          <w:b w:val="0"/>
          <w:i w:val="0"/>
        </w:rPr>
        <w:t xml:space="preserve">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191A7C">
      <w:pPr>
        <w:pStyle w:val="EndnoteText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 xml:space="preserve">δεν υπερβαίνει τα 10 </w:t>
      </w:r>
      <w:r>
        <w:rPr>
          <w:rStyle w:val="DeltaViewInsertion"/>
          <w:i w:val="0"/>
        </w:rPr>
        <w:t>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>ετήσιος κύκλος εργασιών δεν υπερβαίνει τα 50 εκατομμύρια ευρώ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του ετή</w:t>
      </w:r>
      <w:r>
        <w:rPr>
          <w:b/>
        </w:rPr>
        <w:t>σιου ισολογισμού δεν υπερβαίνει τα 43 εκατομμύρια ευρώ</w:t>
      </w:r>
      <w:r>
        <w:t>.</w:t>
      </w:r>
    </w:p>
  </w:endnote>
  <w:endnote w:id="4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Τα δικαιολογητικά και η κατάταξη, εάν υπάρχουν, αναφέρονται στην πιστοποίηση.</w:t>
      </w:r>
    </w:p>
  </w:endnote>
  <w:endnote w:id="5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Ειδικότερα ως μέλος ένωσης ή κοινοπραξίας ή άλλου παρόμοιου καθεστώτος.</w:t>
      </w:r>
    </w:p>
  </w:endnote>
  <w:endnote w:id="6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 Επισημαίνεται ότι σύμφωνα με το δεύτερο εδά</w:t>
      </w:r>
      <w:r>
        <w:t>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περίπτωση στ΄ του Μέρους ΙΙ του Παραρτήματος ΧΙΙ του Προσαρτήματος Α΄ ή με την σχετική επαγγελματική εμπειρία, οι οικονομικοί</w:t>
      </w:r>
      <w:r>
        <w:rPr>
          <w:i/>
          <w:iCs/>
        </w:rPr>
        <w:t xml:space="preserve">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t>.”</w:t>
      </w:r>
    </w:p>
  </w:endnote>
  <w:endnote w:id="7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Σύμφωνα με τις διατάξεις του άρθρου 73 παρ. 3 α, </w:t>
      </w:r>
      <w:r>
        <w:rPr>
          <w:u w:val="single"/>
        </w:rPr>
        <w:t>εφόσον προβλέπε</w:t>
      </w:r>
      <w:r>
        <w:rPr>
          <w:u w:val="single"/>
        </w:rPr>
        <w:t xml:space="preserve">ται στα έγγραφα της σύμβασης </w:t>
      </w:r>
      <w:r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8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ορίζεται στο άρθρο 2 της απόφασης-πλαίσιο 2008/8</w:t>
      </w:r>
      <w:r>
        <w:t>41/ΔΕΥ του Συμβουλίου, της 24ης Οκτωβρίου 2008, για την καταπολέμηση του οργανωμένου εγκλήματος (ΕΕ L 300 της 11.11.2008, σ. 42).</w:t>
      </w:r>
    </w:p>
  </w:endnote>
  <w:endnote w:id="9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Σύμφωνα με άρθρο 73 παρ. 1 (β). Στον Κανονισμό ΕΕΕΣ (Κανονισμός ΕΕ 2016/7) αναφέρεται ως “διαφθορά”.</w:t>
      </w:r>
    </w:p>
  </w:endnote>
  <w:endnote w:id="10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ορίζεται στο άρθ</w:t>
      </w:r>
      <w:r>
        <w:t>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 2 της απόφασης-πλαίσιο 2003/568/ΔΕΥ του</w:t>
      </w:r>
      <w:r>
        <w:t xml:space="preserve"> Συμβουλίου, της 22ας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>«Κύρωση και εφαρμογή της Σύμβασης ποινικού δικαίου για τ</w:t>
      </w:r>
      <w:r>
        <w:rPr>
          <w:i/>
        </w:rPr>
        <w:t xml:space="preserve">η διαφθορά και του Πρόσθετου σ΄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1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Κατά την έννοια του άρθρου 1 της σύμβασης σχετικά με τη προστασία των οικονομικών συμφερόντων των Ευρωπαϊκών Κοινοτήτ</w:t>
      </w:r>
      <w:r>
        <w:t>ων (ΕΕ C 316 της 27.11.1995, σ. 48)</w:t>
      </w:r>
      <w:r>
        <w:rPr>
          <w:rStyle w:val="WW-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>Κύρωση της Σύμβασης σχετικά µε την προστασία των οικονομικών συμφερόντων των Ευρωπαϊκών Κοινοτήτων και των συναφών µε αυτήν Πρωτοκόλλων.</w:t>
      </w:r>
    </w:p>
  </w:endnote>
  <w:endnote w:id="12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ορίζονται στα άρθρα 1 και 3 τη</w:t>
      </w:r>
      <w:r>
        <w:t xml:space="preserve">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</w:t>
      </w:r>
      <w:r>
        <w:t>λόγω απόφασης-πλαίσιο.</w:t>
      </w:r>
    </w:p>
  </w:endnote>
  <w:endnote w:id="13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ορίζεται στο άρθρο 1 της οδηγίας 2005/60/ΕΚ του Ευρωπαϊκού Κοινοβουλίου και του Συμβουλίου, της 26ης Οκτωβρίου 2005, σχετικά με την πρόληψη της χρησιμοποίησης του χρηματοπιστωτικού συστήματος για τη νομιμοποίηση εσόδων από παρ</w:t>
      </w:r>
      <w:r>
        <w:t>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WW-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</w:t>
      </w:r>
      <w:r>
        <w:rPr>
          <w:rStyle w:val="DeltaViewInsertion"/>
          <w:b w:val="0"/>
          <w:iCs/>
          <w:color w:val="000000"/>
        </w:rPr>
        <w:t>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4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rPr>
          <w:rStyle w:val="DeltaViewInsertion"/>
          <w:b w:val="0"/>
          <w:i w:val="0"/>
        </w:rPr>
        <w:tab/>
        <w:t>Όπως ορίζεται στο άρθρο 2 της οδηγίας 2011/36/ΕΕ του Ευρωπαϊκού Κοινοβουλίου και του Συμβουλίου, της 5ης Απριλίου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</w:t>
      </w:r>
      <w:r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 ν. 4198/2013 (ΦΕΚ 215/Α)"</w:t>
      </w:r>
      <w:r>
        <w:rPr>
          <w:rStyle w:val="DeltaViewInsertion"/>
          <w:b w:val="0"/>
          <w:iCs/>
          <w:color w:val="000000"/>
        </w:rPr>
        <w:t xml:space="preserve">Πρόληψη και καταπολέμηση της εμπορίας ανθρώπων και προστασία των θυμάτων αυτής </w:t>
      </w:r>
      <w:r>
        <w:rPr>
          <w:rStyle w:val="DeltaViewInsertion"/>
          <w:b w:val="0"/>
          <w:iCs/>
          <w:color w:val="000000"/>
        </w:rPr>
        <w:t>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5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Η εν λόγω υποχρέωση αφορά ιδίως: α) στις περιπτώσεις εταιρειών περιορισμένης ευθύνης (Ε.Π.Ε) και προσωπικών εταιρειών (Ο.Ε και Ε.Ε), τους διαχειριστές, β) στις περιπτώσεις ανωνύμων εταιρειών (Α.Ε), τον Διευθύνοντα Σύμβουλο καθώς κα</w:t>
      </w:r>
      <w:r>
        <w:t>ι όλα τα μέλη του Διοικητικού Συμβουλίου ( βλ. τελευταίο εδάφιο της παρ. 1 του άρθρου 73 )</w:t>
      </w:r>
    </w:p>
  </w:endnote>
  <w:endnote w:id="16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17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18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19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  <w:rFonts w:ascii="Times New Roman" w:hAnsi="Times New Roman"/>
        </w:rPr>
        <w:endnoteRef/>
      </w:r>
      <w:r>
        <w:tab/>
        <w:t>Οικονομικός φορέας που έχει αποκλειστεί με τελεσίδικ</w:t>
      </w:r>
      <w:r>
        <w:t xml:space="preserve">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0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Λαμβανομένου υπόψη του χαρα</w:t>
      </w:r>
      <w:r>
        <w:t xml:space="preserve">κτήρα των εγκλημάτων που έχουν διαπραχθεί (μεμονωμένα, κατ᾽ εξακολούθηση, συστηματικά ...), η επεξήγηση πρέπει να καταδεικνύει την επάρκεια των μέτρων που λήφθηκαν. </w:t>
      </w:r>
    </w:p>
  </w:endnote>
  <w:endnote w:id="21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Στην περίπτωση που ο οικονομικός φορέας είναι Έλληνας πολίτης ή έχει την εγκατάστασή του</w:t>
      </w:r>
      <w:r>
        <w:t xml:space="preserve">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2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Σημειώνεται ότι, σύμφωνα με το άρθρο 73 παρ. 3 περ. α  και β, </w:t>
      </w:r>
      <w:r>
        <w:rPr>
          <w:u w:val="single"/>
        </w:rPr>
        <w:t>εφόσον προβλέπεται στ</w:t>
      </w:r>
      <w:r>
        <w:rPr>
          <w:u w:val="single"/>
        </w:rPr>
        <w:t xml:space="preserve">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</w:t>
      </w:r>
      <w:r>
        <w:t>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</w:t>
      </w:r>
      <w:r>
        <w:t>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</w:t>
      </w:r>
      <w:r>
        <w:t xml:space="preserve">ε ανοικτές διαδικασίες της προθεσμίας υποβολής προσφοράς </w:t>
      </w:r>
    </w:p>
  </w:endnote>
  <w:endnote w:id="23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24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5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6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Άρθρο 73 παρ. 5.</w:t>
      </w:r>
    </w:p>
  </w:endnote>
  <w:endnote w:id="27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Εφόσον στα έγγραφα της σύμβασης γίνεται αναφορά σε συγκεκριμένη διάταξη, να συμπληρωθεί ανάλογα το ΤΕΥΔ πχ </w:t>
      </w:r>
      <w:r>
        <w:t>άρθρο 68 παρ. 2 ν. 3863/2010 .</w:t>
      </w:r>
    </w:p>
  </w:endnote>
  <w:endnote w:id="28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29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Πρβλ άρθρο 48.</w:t>
      </w:r>
    </w:p>
  </w:endnote>
  <w:endnote w:id="30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 Η απόδοση όρων είναι σύμφωνη με την περιπτ. στ παρ. 4 του άρθρου 73 που διαφοροποιείται από τον Κανονισμό ΕΕΕΣ (Κανονισμός ΕΕ 2016/7)</w:t>
      </w:r>
    </w:p>
  </w:endnote>
  <w:endnote w:id="31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π</w:t>
      </w:r>
      <w:r>
        <w:t xml:space="preserve">εριγράφεται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2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Πρβλ και άρθρο 1 ν. 4250/2014</w:t>
      </w:r>
    </w:p>
  </w:endnote>
  <w:endnote w:id="33">
    <w:p w:rsidR="00000000" w:rsidRDefault="00191A7C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Υπό την προϋπόθεση ότι ο οικονομικός φορέα</w:t>
      </w:r>
      <w:r>
        <w:t>ς έχει παράσχει τις απαραίτητες πληροφορίες (</w:t>
      </w:r>
      <w:r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</w:t>
      </w:r>
      <w:r>
        <w:rPr>
          <w:i/>
        </w:rPr>
        <w:t>ι να συνοδεύονται από τη σχετική συγκατάθεση για την εν λόγω πρόσβαση.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1A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1A7C">
    <w:pPr>
      <w:pStyle w:val="Footer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BD1E22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1A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7C" w:rsidRDefault="00191A7C">
      <w:pPr>
        <w:spacing w:after="0" w:line="240" w:lineRule="auto"/>
      </w:pPr>
      <w:r>
        <w:separator/>
      </w:r>
    </w:p>
  </w:footnote>
  <w:footnote w:type="continuationSeparator" w:id="0">
    <w:p w:rsidR="00191A7C" w:rsidRDefault="0019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1A7C">
    <w:pPr>
      <w:pStyle w:val="Header"/>
      <w:ind w:left="-1531"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90.5pt;margin-top:-72.2pt;width:9.65pt;height:317.6pt;z-index:-1;mso-wrap-distance-left:9.05pt;mso-wrap-distance-right:9.05pt" filled="t">
          <v:fill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1A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10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22"/>
    <w:rsid w:val="00191A7C"/>
    <w:rsid w:val="00BD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BodyText"/>
    <w:next w:val="BodyText"/>
    <w:qFormat/>
    <w:pPr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BodyText"/>
    <w:next w:val="BodyText"/>
    <w:qFormat/>
    <w:pPr>
      <w:numPr>
        <w:numId w:val="2"/>
      </w:numPr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pPr>
      <w:numPr>
        <w:numId w:val="3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">
    <w:name w:val="Προεπιλεγμένη γραμματοσειρά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6">
    <w:name w:val="Προεπιλεγμένη γραμματοσειρά6"/>
  </w:style>
  <w:style w:type="character" w:customStyle="1" w:styleId="5">
    <w:name w:val="Προεπιλεγμένη γραμματοσειρά5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">
    <w:name w:val="Προεπιλεγμένη γραμματοσειρά2"/>
  </w:style>
  <w:style w:type="character" w:customStyle="1" w:styleId="1">
    <w:name w:val="Προεπιλεγμένη γραμματοσειρά1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0">
    <w:name w:val="Χαρακτήρες αρίθμησης"/>
  </w:style>
  <w:style w:type="character" w:customStyle="1" w:styleId="a1">
    <w:name w:val="Χαρακτήρες υποσημείωσης"/>
  </w:style>
  <w:style w:type="character" w:customStyle="1" w:styleId="a2">
    <w:name w:val="Σύμβολο υποσημείωσης"/>
    <w:rPr>
      <w:vertAlign w:val="superscript"/>
    </w:rPr>
  </w:style>
  <w:style w:type="character" w:customStyle="1" w:styleId="a3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-">
    <w:name w:val="WW-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4">
    <w:name w:val="Χαρακτήρες σημείωσης τέλους"/>
    <w:rPr>
      <w:vertAlign w:val="superscript"/>
    </w:rPr>
  </w:style>
  <w:style w:type="character" w:customStyle="1" w:styleId="WW-0">
    <w:name w:val="WW-Χαρακτήρες σημείωσης τέλους"/>
  </w:style>
  <w:style w:type="character" w:customStyle="1" w:styleId="a5">
    <w:name w:val="Σύμβολα σημείωσης τέλους"/>
    <w:rPr>
      <w:vertAlign w:val="superscript"/>
    </w:rPr>
  </w:style>
  <w:style w:type="character" w:customStyle="1" w:styleId="CharChar">
    <w:name w:val=" Char Char"/>
    <w:rPr>
      <w:rFonts w:ascii="Calibri" w:hAnsi="Calibri" w:cs="Calibri"/>
      <w:kern w:val="1"/>
    </w:rPr>
  </w:style>
  <w:style w:type="character" w:customStyle="1" w:styleId="10">
    <w:name w:val="Παραπομπή σημείωσης τέλους1"/>
    <w:rPr>
      <w:vertAlign w:val="superscript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a6">
    <w:name w:val="Παραπομπή σημείωσης τέλους"/>
    <w:rPr>
      <w:vertAlign w:val="superscript"/>
    </w:rPr>
  </w:style>
  <w:style w:type="character" w:customStyle="1" w:styleId="a7">
    <w:name w:val="Παραπομπή υποσημείωσης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customStyle="1" w:styleId="a8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9">
    <w:name w:val="Λεζάντ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Normal"/>
    <w:pPr>
      <w:suppressLineNumbers/>
    </w:pPr>
    <w:rPr>
      <w:rFonts w:cs="Mangal"/>
    </w:rPr>
  </w:style>
  <w:style w:type="paragraph" w:customStyle="1" w:styleId="60">
    <w:name w:val="Λεζάντα6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Λεζάντα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Λεζάντα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Λεζάντα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Λεζάντα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styleId="BlockText">
    <w:name w:val="Block Text"/>
    <w:basedOn w:val="Normal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styleId="NoSpacing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GRHelvA">
    <w:name w:val="GR Helv Aπλό"/>
    <w:basedOn w:val="Normal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0"/>
      <w:ind w:left="720" w:firstLine="0"/>
      <w:jc w:val="left"/>
    </w:pPr>
    <w:rPr>
      <w:rFonts w:eastAsia="Calibri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styleId="NormalWeb">
    <w:name w:val="Normal (Web)"/>
    <w:basedOn w:val="Normal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Περιεχόμενα πίνακα"/>
    <w:basedOn w:val="Normal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3">
    <w:name w:val="Βασικό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ad">
    <w:name w:val="Παραθέσεις"/>
    <w:basedOn w:val="Normal"/>
  </w:style>
  <w:style w:type="paragraph" w:styleId="Title">
    <w:name w:val="Title"/>
    <w:basedOn w:val="a8"/>
    <w:next w:val="BodyText"/>
    <w:qFormat/>
  </w:style>
  <w:style w:type="paragraph" w:styleId="Subtitle">
    <w:name w:val="Subtitle"/>
    <w:basedOn w:val="a8"/>
    <w:next w:val="BodyText"/>
    <w:qFormat/>
  </w:style>
  <w:style w:type="paragraph" w:customStyle="1" w:styleId="ae">
    <w:name w:val="Προμορφοποιημένο κείμενο"/>
    <w:basedOn w:val="Normal"/>
  </w:style>
  <w:style w:type="paragraph" w:customStyle="1" w:styleId="af">
    <w:name w:val="Οριζόντια γραμμή"/>
    <w:basedOn w:val="Normal"/>
    <w:next w:val="BodyText"/>
  </w:style>
  <w:style w:type="paragraph" w:customStyle="1" w:styleId="Pagedecouverture">
    <w:name w:val="Page de couverture"/>
    <w:basedOn w:val="Normal"/>
    <w:next w:val="Normal"/>
    <w:pPr>
      <w:spacing w:after="0"/>
    </w:p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Normal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Normal"/>
    <w:next w:val="Normal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Tiret0">
    <w:name w:val="Tiret 0"/>
    <w:basedOn w:val="Point0"/>
    <w:pPr>
      <w:numPr>
        <w:numId w:val="4"/>
      </w:numPr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Tiret1">
    <w:name w:val="Tiret 1"/>
    <w:basedOn w:val="Point1"/>
    <w:pPr>
      <w:numPr>
        <w:numId w:val="5"/>
      </w:numPr>
    </w:pPr>
  </w:style>
  <w:style w:type="paragraph" w:customStyle="1" w:styleId="SectionTitle">
    <w:name w:val="SectionTitle"/>
    <w:basedOn w:val="Normal"/>
    <w:next w:val="Heading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Normal"/>
    <w:pPr>
      <w:ind w:left="850" w:firstLine="0"/>
    </w:pPr>
  </w:style>
  <w:style w:type="paragraph" w:customStyle="1" w:styleId="NumPar1">
    <w:name w:val="NumPar 1"/>
    <w:basedOn w:val="Normal"/>
    <w:next w:val="Text1"/>
    <w:pPr>
      <w:numPr>
        <w:numId w:val="6"/>
      </w:numPr>
    </w:pPr>
  </w:style>
  <w:style w:type="paragraph" w:customStyle="1" w:styleId="NormalLeft">
    <w:name w:val="Normal Left"/>
    <w:basedOn w:val="Normal"/>
    <w:pPr>
      <w:jc w:val="left"/>
    </w:p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CharCharCharCharCharCharCharCharCharCharChar2CharCharCharCharCharCharCharCharCharCharCharCharCharCharCharCharCharChar">
    <w:name w:val="Char Char Char Char Char Char Char Char Char Char Char2 Char Char Char Char Char Char Char Char Char Char Char Char Char Char Char Char Char Char"/>
    <w:basedOn w:val="Normal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2987</Words>
  <Characters>16134</Characters>
  <Application>Microsoft Office Word</Application>
  <DocSecurity>0</DocSecurity>
  <Lines>134</Lines>
  <Paragraphs>38</Paragraphs>
  <ScaleCrop>false</ScaleCrop>
  <Company/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subject/>
  <dc:creator>Ευανθία  Σαβίδη</dc:creator>
  <cp:keywords/>
  <cp:lastModifiedBy>DHMOTOLOGIO</cp:lastModifiedBy>
  <cp:revision>2</cp:revision>
  <cp:lastPrinted>2016-10-26T09:40:00Z</cp:lastPrinted>
  <dcterms:created xsi:type="dcterms:W3CDTF">2017-11-29T13:16:00Z</dcterms:created>
  <dcterms:modified xsi:type="dcterms:W3CDTF">2017-11-29T13:16:00Z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